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08" w:rsidRDefault="00910F08">
      <w:pPr>
        <w:spacing w:before="3" w:line="140" w:lineRule="exact"/>
        <w:rPr>
          <w:sz w:val="14"/>
          <w:szCs w:val="14"/>
        </w:rPr>
      </w:pPr>
    </w:p>
    <w:p w:rsidR="00910F08" w:rsidRDefault="00910F08">
      <w:pPr>
        <w:spacing w:line="200" w:lineRule="exact"/>
      </w:pPr>
    </w:p>
    <w:p w:rsidR="00910F08" w:rsidRDefault="00FF7C94">
      <w:pPr>
        <w:tabs>
          <w:tab w:val="left" w:pos="9540"/>
        </w:tabs>
        <w:spacing w:before="11"/>
        <w:ind w:left="1032" w:right="128"/>
        <w:jc w:val="center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652780</wp:posOffset>
            </wp:positionH>
            <wp:positionV relativeFrom="page">
              <wp:posOffset>244475</wp:posOffset>
            </wp:positionV>
            <wp:extent cx="399415" cy="1172210"/>
            <wp:effectExtent l="0" t="0" r="63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117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4FC">
        <w:rPr>
          <w:b/>
          <w:sz w:val="40"/>
          <w:szCs w:val="40"/>
          <w:u w:val="single" w:color="000000"/>
        </w:rPr>
        <w:t xml:space="preserve"> </w:t>
      </w:r>
      <w:r w:rsidR="00B114FC">
        <w:rPr>
          <w:b/>
          <w:spacing w:val="-66"/>
          <w:sz w:val="40"/>
          <w:szCs w:val="40"/>
          <w:u w:val="single" w:color="000000"/>
        </w:rPr>
        <w:t xml:space="preserve"> </w:t>
      </w:r>
      <w:r w:rsidR="00B114FC">
        <w:rPr>
          <w:b/>
          <w:spacing w:val="1"/>
          <w:sz w:val="40"/>
          <w:szCs w:val="40"/>
          <w:u w:val="single" w:color="000000"/>
        </w:rPr>
        <w:t>N</w:t>
      </w:r>
      <w:r w:rsidR="00B114FC">
        <w:rPr>
          <w:b/>
          <w:w w:val="99"/>
          <w:sz w:val="32"/>
          <w:szCs w:val="32"/>
          <w:u w:val="single" w:color="000000"/>
        </w:rPr>
        <w:t>AT</w:t>
      </w:r>
      <w:r w:rsidR="00B114FC">
        <w:rPr>
          <w:b/>
          <w:spacing w:val="1"/>
          <w:w w:val="99"/>
          <w:sz w:val="32"/>
          <w:szCs w:val="32"/>
          <w:u w:val="single" w:color="000000"/>
        </w:rPr>
        <w:t>I</w:t>
      </w:r>
      <w:r w:rsidR="00B114FC">
        <w:rPr>
          <w:b/>
          <w:spacing w:val="-4"/>
          <w:w w:val="99"/>
          <w:sz w:val="32"/>
          <w:szCs w:val="32"/>
          <w:u w:val="single" w:color="000000"/>
        </w:rPr>
        <w:t>O</w:t>
      </w:r>
      <w:r w:rsidR="00B114FC">
        <w:rPr>
          <w:b/>
          <w:w w:val="99"/>
          <w:sz w:val="32"/>
          <w:szCs w:val="32"/>
          <w:u w:val="single" w:color="000000"/>
        </w:rPr>
        <w:t>NAL</w:t>
      </w:r>
      <w:r w:rsidR="00B114FC">
        <w:rPr>
          <w:b/>
          <w:spacing w:val="-23"/>
          <w:w w:val="99"/>
          <w:sz w:val="32"/>
          <w:szCs w:val="32"/>
          <w:u w:val="single" w:color="000000"/>
        </w:rPr>
        <w:t xml:space="preserve"> </w:t>
      </w:r>
      <w:r w:rsidR="00B114FC">
        <w:rPr>
          <w:b/>
          <w:spacing w:val="1"/>
          <w:sz w:val="40"/>
          <w:szCs w:val="40"/>
          <w:u w:val="single" w:color="000000"/>
        </w:rPr>
        <w:t>A</w:t>
      </w:r>
      <w:r w:rsidR="00B114FC">
        <w:rPr>
          <w:b/>
          <w:spacing w:val="5"/>
          <w:w w:val="99"/>
          <w:sz w:val="32"/>
          <w:szCs w:val="32"/>
          <w:u w:val="single" w:color="000000"/>
        </w:rPr>
        <w:t>S</w:t>
      </w:r>
      <w:r w:rsidR="00B114FC">
        <w:rPr>
          <w:b/>
          <w:w w:val="99"/>
          <w:sz w:val="32"/>
          <w:szCs w:val="32"/>
          <w:u w:val="single" w:color="000000"/>
        </w:rPr>
        <w:t>S</w:t>
      </w:r>
      <w:r w:rsidR="00B114FC">
        <w:rPr>
          <w:b/>
          <w:spacing w:val="-4"/>
          <w:w w:val="99"/>
          <w:sz w:val="32"/>
          <w:szCs w:val="32"/>
          <w:u w:val="single" w:color="000000"/>
        </w:rPr>
        <w:t>O</w:t>
      </w:r>
      <w:r w:rsidR="00B114FC">
        <w:rPr>
          <w:b/>
          <w:w w:val="99"/>
          <w:sz w:val="32"/>
          <w:szCs w:val="32"/>
          <w:u w:val="single" w:color="000000"/>
        </w:rPr>
        <w:t>C</w:t>
      </w:r>
      <w:r w:rsidR="00B114FC">
        <w:rPr>
          <w:b/>
          <w:spacing w:val="3"/>
          <w:w w:val="99"/>
          <w:sz w:val="32"/>
          <w:szCs w:val="32"/>
          <w:u w:val="single" w:color="000000"/>
        </w:rPr>
        <w:t>I</w:t>
      </w:r>
      <w:r w:rsidR="00B114FC">
        <w:rPr>
          <w:b/>
          <w:w w:val="99"/>
          <w:sz w:val="32"/>
          <w:szCs w:val="32"/>
          <w:u w:val="single" w:color="000000"/>
        </w:rPr>
        <w:t>A</w:t>
      </w:r>
      <w:r w:rsidR="00B114FC">
        <w:rPr>
          <w:b/>
          <w:spacing w:val="1"/>
          <w:w w:val="99"/>
          <w:sz w:val="32"/>
          <w:szCs w:val="32"/>
          <w:u w:val="single" w:color="000000"/>
        </w:rPr>
        <w:t>T</w:t>
      </w:r>
      <w:r w:rsidR="00B114FC">
        <w:rPr>
          <w:b/>
          <w:spacing w:val="3"/>
          <w:w w:val="99"/>
          <w:sz w:val="32"/>
          <w:szCs w:val="32"/>
          <w:u w:val="single" w:color="000000"/>
        </w:rPr>
        <w:t>I</w:t>
      </w:r>
      <w:r w:rsidR="00B114FC">
        <w:rPr>
          <w:b/>
          <w:spacing w:val="-4"/>
          <w:w w:val="99"/>
          <w:sz w:val="32"/>
          <w:szCs w:val="32"/>
          <w:u w:val="single" w:color="000000"/>
        </w:rPr>
        <w:t>O</w:t>
      </w:r>
      <w:r w:rsidR="00B114FC">
        <w:rPr>
          <w:b/>
          <w:w w:val="99"/>
          <w:sz w:val="32"/>
          <w:szCs w:val="32"/>
          <w:u w:val="single" w:color="000000"/>
        </w:rPr>
        <w:t>N</w:t>
      </w:r>
      <w:r w:rsidR="00B114FC">
        <w:rPr>
          <w:b/>
          <w:spacing w:val="-20"/>
          <w:w w:val="99"/>
          <w:sz w:val="32"/>
          <w:szCs w:val="32"/>
          <w:u w:val="single" w:color="000000"/>
        </w:rPr>
        <w:t xml:space="preserve"> </w:t>
      </w:r>
      <w:r w:rsidR="00B114FC">
        <w:rPr>
          <w:b/>
          <w:spacing w:val="1"/>
          <w:w w:val="99"/>
          <w:sz w:val="32"/>
          <w:szCs w:val="32"/>
          <w:u w:val="single" w:color="000000"/>
        </w:rPr>
        <w:t>O</w:t>
      </w:r>
      <w:r w:rsidR="00B114FC">
        <w:rPr>
          <w:b/>
          <w:w w:val="99"/>
          <w:sz w:val="32"/>
          <w:szCs w:val="32"/>
          <w:u w:val="single" w:color="000000"/>
        </w:rPr>
        <w:t>F</w:t>
      </w:r>
      <w:r w:rsidR="00B114FC">
        <w:rPr>
          <w:b/>
          <w:spacing w:val="-23"/>
          <w:w w:val="99"/>
          <w:sz w:val="32"/>
          <w:szCs w:val="32"/>
          <w:u w:val="single" w:color="000000"/>
        </w:rPr>
        <w:t xml:space="preserve"> </w:t>
      </w:r>
      <w:r w:rsidR="00B114FC">
        <w:rPr>
          <w:b/>
          <w:sz w:val="40"/>
          <w:szCs w:val="40"/>
          <w:u w:val="single" w:color="000000"/>
        </w:rPr>
        <w:t>P</w:t>
      </w:r>
      <w:r w:rsidR="00B114FC">
        <w:rPr>
          <w:b/>
          <w:w w:val="99"/>
          <w:sz w:val="32"/>
          <w:szCs w:val="32"/>
          <w:u w:val="single" w:color="000000"/>
        </w:rPr>
        <w:t>ARL</w:t>
      </w:r>
      <w:r w:rsidR="00B114FC">
        <w:rPr>
          <w:b/>
          <w:spacing w:val="1"/>
          <w:w w:val="99"/>
          <w:sz w:val="32"/>
          <w:szCs w:val="32"/>
          <w:u w:val="single" w:color="000000"/>
        </w:rPr>
        <w:t>I</w:t>
      </w:r>
      <w:r w:rsidR="00B114FC">
        <w:rPr>
          <w:b/>
          <w:w w:val="99"/>
          <w:sz w:val="32"/>
          <w:szCs w:val="32"/>
          <w:u w:val="single" w:color="000000"/>
        </w:rPr>
        <w:t>A</w:t>
      </w:r>
      <w:r w:rsidR="00B114FC">
        <w:rPr>
          <w:b/>
          <w:spacing w:val="1"/>
          <w:w w:val="99"/>
          <w:sz w:val="32"/>
          <w:szCs w:val="32"/>
          <w:u w:val="single" w:color="000000"/>
        </w:rPr>
        <w:t>M</w:t>
      </w:r>
      <w:r w:rsidR="00B114FC">
        <w:rPr>
          <w:b/>
          <w:w w:val="99"/>
          <w:sz w:val="32"/>
          <w:szCs w:val="32"/>
          <w:u w:val="single" w:color="000000"/>
        </w:rPr>
        <w:t>E</w:t>
      </w:r>
      <w:r w:rsidR="00B114FC">
        <w:rPr>
          <w:b/>
          <w:spacing w:val="2"/>
          <w:w w:val="99"/>
          <w:sz w:val="32"/>
          <w:szCs w:val="32"/>
          <w:u w:val="single" w:color="000000"/>
        </w:rPr>
        <w:t>N</w:t>
      </w:r>
      <w:r w:rsidR="00B114FC">
        <w:rPr>
          <w:b/>
          <w:spacing w:val="3"/>
          <w:w w:val="99"/>
          <w:sz w:val="32"/>
          <w:szCs w:val="32"/>
          <w:u w:val="single" w:color="000000"/>
        </w:rPr>
        <w:t>T</w:t>
      </w:r>
      <w:r w:rsidR="00B114FC">
        <w:rPr>
          <w:b/>
          <w:w w:val="99"/>
          <w:sz w:val="32"/>
          <w:szCs w:val="32"/>
          <w:u w:val="single" w:color="000000"/>
        </w:rPr>
        <w:t>ARIANS</w:t>
      </w:r>
      <w:r w:rsidR="005440C6" w:rsidRPr="00034AA8">
        <w:rPr>
          <w:b/>
          <w:w w:val="99"/>
          <w:sz w:val="32"/>
          <w:szCs w:val="32"/>
          <w:u w:val="single" w:color="000000"/>
          <w:vertAlign w:val="superscript"/>
        </w:rPr>
        <w:t>®</w:t>
      </w:r>
      <w:r w:rsidR="00B114FC">
        <w:rPr>
          <w:rFonts w:ascii="Symbol" w:eastAsia="Symbol" w:hAnsi="Symbol" w:cs="Symbol"/>
          <w:position w:val="15"/>
          <w:sz w:val="21"/>
          <w:szCs w:val="21"/>
          <w:u w:val="single" w:color="000000"/>
        </w:rPr>
        <w:t></w:t>
      </w:r>
      <w:r w:rsidR="00B114FC">
        <w:rPr>
          <w:rFonts w:ascii="Symbol" w:eastAsia="Symbol" w:hAnsi="Symbol" w:cs="Symbol"/>
          <w:sz w:val="21"/>
          <w:szCs w:val="21"/>
          <w:u w:val="single" w:color="000000"/>
        </w:rPr>
        <w:t></w:t>
      </w:r>
      <w:r w:rsidR="00B114FC">
        <w:rPr>
          <w:rFonts w:ascii="Symbol" w:eastAsia="Symbol" w:hAnsi="Symbol" w:cs="Symbol"/>
          <w:sz w:val="21"/>
          <w:szCs w:val="21"/>
          <w:u w:val="single" w:color="000000"/>
        </w:rPr>
        <w:t></w:t>
      </w:r>
    </w:p>
    <w:p w:rsidR="00910F08" w:rsidRDefault="00910F08">
      <w:pPr>
        <w:spacing w:before="4" w:line="100" w:lineRule="exact"/>
        <w:rPr>
          <w:sz w:val="11"/>
          <w:szCs w:val="11"/>
        </w:rPr>
      </w:pPr>
    </w:p>
    <w:p w:rsidR="00910F08" w:rsidRDefault="00B114FC">
      <w:pPr>
        <w:ind w:left="3050" w:right="2252"/>
        <w:jc w:val="center"/>
        <w:rPr>
          <w:sz w:val="18"/>
          <w:szCs w:val="18"/>
        </w:rPr>
      </w:pPr>
      <w:r>
        <w:rPr>
          <w:spacing w:val="1"/>
          <w:sz w:val="18"/>
          <w:szCs w:val="18"/>
        </w:rPr>
        <w:t>2</w:t>
      </w:r>
      <w:r>
        <w:rPr>
          <w:spacing w:val="-1"/>
          <w:sz w:val="18"/>
          <w:szCs w:val="18"/>
        </w:rPr>
        <w:t>1</w:t>
      </w:r>
      <w:r>
        <w:rPr>
          <w:sz w:val="18"/>
          <w:szCs w:val="18"/>
        </w:rPr>
        <w:t>3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pacing w:val="1"/>
          <w:sz w:val="18"/>
          <w:szCs w:val="18"/>
        </w:rPr>
        <w:t>ou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ee</w:t>
      </w:r>
      <w:r>
        <w:rPr>
          <w:sz w:val="18"/>
          <w:szCs w:val="18"/>
        </w:rPr>
        <w:t>t</w:t>
      </w:r>
      <w:r>
        <w:rPr>
          <w:spacing w:val="-6"/>
          <w:sz w:val="18"/>
          <w:szCs w:val="18"/>
        </w:rPr>
        <w:t xml:space="preserve"> </w:t>
      </w:r>
      <w:r>
        <w:rPr>
          <w:rFonts w:ascii="Symbol" w:eastAsia="Symbol" w:hAnsi="Symbol" w:cs="Symbol"/>
          <w:sz w:val="18"/>
          <w:szCs w:val="18"/>
        </w:rPr>
        <w:t></w:t>
      </w:r>
      <w:r>
        <w:rPr>
          <w:rFonts w:ascii="Symbol" w:eastAsia="Symbol" w:hAnsi="Symbol" w:cs="Symbol"/>
          <w:spacing w:val="-7"/>
          <w:sz w:val="18"/>
          <w:szCs w:val="18"/>
        </w:rPr>
        <w:t>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ende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,</w:t>
      </w:r>
      <w:r>
        <w:rPr>
          <w:spacing w:val="-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iss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u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6</w:t>
      </w:r>
      <w:r>
        <w:rPr>
          <w:spacing w:val="1"/>
          <w:sz w:val="18"/>
          <w:szCs w:val="18"/>
        </w:rPr>
        <w:t>4</w:t>
      </w:r>
      <w:r>
        <w:rPr>
          <w:spacing w:val="-1"/>
          <w:sz w:val="18"/>
          <w:szCs w:val="18"/>
        </w:rPr>
        <w:t>0</w:t>
      </w:r>
      <w:r>
        <w:rPr>
          <w:spacing w:val="1"/>
          <w:sz w:val="18"/>
          <w:szCs w:val="18"/>
        </w:rPr>
        <w:t>5</w:t>
      </w:r>
      <w:r>
        <w:rPr>
          <w:spacing w:val="-1"/>
          <w:sz w:val="18"/>
          <w:szCs w:val="18"/>
        </w:rPr>
        <w:t>0</w:t>
      </w:r>
      <w:r>
        <w:rPr>
          <w:spacing w:val="-2"/>
          <w:sz w:val="18"/>
          <w:szCs w:val="18"/>
        </w:rPr>
        <w:t>-</w:t>
      </w:r>
      <w:r>
        <w:rPr>
          <w:spacing w:val="1"/>
          <w:sz w:val="18"/>
          <w:szCs w:val="18"/>
        </w:rPr>
        <w:t>3</w:t>
      </w:r>
      <w:r>
        <w:rPr>
          <w:spacing w:val="-1"/>
          <w:sz w:val="18"/>
          <w:szCs w:val="18"/>
        </w:rPr>
        <w:t>8</w:t>
      </w:r>
      <w:r>
        <w:rPr>
          <w:spacing w:val="1"/>
          <w:sz w:val="18"/>
          <w:szCs w:val="18"/>
        </w:rPr>
        <w:t>08</w:t>
      </w:r>
    </w:p>
    <w:p w:rsidR="00910F08" w:rsidRDefault="00B114FC">
      <w:pPr>
        <w:ind w:left="1835" w:right="1069"/>
        <w:jc w:val="center"/>
        <w:rPr>
          <w:sz w:val="18"/>
          <w:szCs w:val="18"/>
        </w:rPr>
      </w:pPr>
      <w:r>
        <w:rPr>
          <w:w w:val="93"/>
          <w:sz w:val="18"/>
          <w:szCs w:val="18"/>
        </w:rPr>
        <w:t>Ph</w:t>
      </w:r>
      <w:r>
        <w:rPr>
          <w:spacing w:val="2"/>
          <w:w w:val="93"/>
          <w:sz w:val="18"/>
          <w:szCs w:val="18"/>
        </w:rPr>
        <w:t>o</w:t>
      </w:r>
      <w:r>
        <w:rPr>
          <w:w w:val="93"/>
          <w:sz w:val="18"/>
          <w:szCs w:val="18"/>
        </w:rPr>
        <w:t>ne:</w:t>
      </w:r>
      <w:r>
        <w:rPr>
          <w:spacing w:val="14"/>
          <w:w w:val="93"/>
          <w:sz w:val="18"/>
          <w:szCs w:val="18"/>
        </w:rPr>
        <w:t xml:space="preserve"> </w:t>
      </w:r>
      <w:r>
        <w:rPr>
          <w:spacing w:val="3"/>
          <w:w w:val="93"/>
          <w:sz w:val="18"/>
          <w:szCs w:val="18"/>
        </w:rPr>
        <w:t>8</w:t>
      </w:r>
      <w:r>
        <w:rPr>
          <w:spacing w:val="-2"/>
          <w:w w:val="93"/>
          <w:sz w:val="18"/>
          <w:szCs w:val="18"/>
        </w:rPr>
        <w:t>1</w:t>
      </w:r>
      <w:r>
        <w:rPr>
          <w:spacing w:val="2"/>
          <w:w w:val="93"/>
          <w:sz w:val="18"/>
          <w:szCs w:val="18"/>
        </w:rPr>
        <w:t>6</w:t>
      </w:r>
      <w:r>
        <w:rPr>
          <w:spacing w:val="-1"/>
          <w:w w:val="93"/>
          <w:sz w:val="18"/>
          <w:szCs w:val="18"/>
        </w:rPr>
        <w:t>.</w:t>
      </w:r>
      <w:r>
        <w:rPr>
          <w:spacing w:val="2"/>
          <w:w w:val="93"/>
          <w:sz w:val="18"/>
          <w:szCs w:val="18"/>
        </w:rPr>
        <w:t>8</w:t>
      </w:r>
      <w:r>
        <w:rPr>
          <w:spacing w:val="-2"/>
          <w:w w:val="93"/>
          <w:sz w:val="18"/>
          <w:szCs w:val="18"/>
        </w:rPr>
        <w:t>3</w:t>
      </w:r>
      <w:r>
        <w:rPr>
          <w:spacing w:val="2"/>
          <w:w w:val="93"/>
          <w:sz w:val="18"/>
          <w:szCs w:val="18"/>
        </w:rPr>
        <w:t>3</w:t>
      </w:r>
      <w:r>
        <w:rPr>
          <w:spacing w:val="1"/>
          <w:w w:val="93"/>
          <w:sz w:val="18"/>
          <w:szCs w:val="18"/>
        </w:rPr>
        <w:t>.</w:t>
      </w:r>
      <w:r>
        <w:rPr>
          <w:spacing w:val="-2"/>
          <w:w w:val="93"/>
          <w:sz w:val="18"/>
          <w:szCs w:val="18"/>
        </w:rPr>
        <w:t>3</w:t>
      </w:r>
      <w:r>
        <w:rPr>
          <w:spacing w:val="2"/>
          <w:w w:val="93"/>
          <w:sz w:val="18"/>
          <w:szCs w:val="18"/>
        </w:rPr>
        <w:t>8</w:t>
      </w:r>
      <w:r>
        <w:rPr>
          <w:w w:val="93"/>
          <w:sz w:val="18"/>
          <w:szCs w:val="18"/>
        </w:rPr>
        <w:t>92</w:t>
      </w:r>
      <w:r>
        <w:rPr>
          <w:spacing w:val="16"/>
          <w:w w:val="93"/>
          <w:sz w:val="18"/>
          <w:szCs w:val="18"/>
        </w:rPr>
        <w:t xml:space="preserve"> </w:t>
      </w:r>
      <w:r>
        <w:rPr>
          <w:rFonts w:ascii="Symbol" w:eastAsia="Symbol" w:hAnsi="Symbol" w:cs="Symbol"/>
          <w:w w:val="93"/>
          <w:sz w:val="18"/>
          <w:szCs w:val="18"/>
        </w:rPr>
        <w:t></w:t>
      </w:r>
      <w:r>
        <w:rPr>
          <w:rFonts w:ascii="Symbol" w:eastAsia="Symbol" w:hAnsi="Symbol" w:cs="Symbol"/>
          <w:w w:val="93"/>
          <w:sz w:val="18"/>
          <w:szCs w:val="18"/>
        </w:rPr>
        <w:t></w:t>
      </w:r>
      <w:r>
        <w:rPr>
          <w:spacing w:val="-27"/>
          <w:sz w:val="18"/>
          <w:szCs w:val="18"/>
        </w:rPr>
        <w:t xml:space="preserve"> </w:t>
      </w:r>
      <w:r>
        <w:rPr>
          <w:sz w:val="18"/>
          <w:szCs w:val="18"/>
        </w:rPr>
        <w:t>F</w:t>
      </w:r>
      <w:r>
        <w:rPr>
          <w:spacing w:val="2"/>
          <w:sz w:val="18"/>
          <w:szCs w:val="18"/>
        </w:rPr>
        <w:t>a</w:t>
      </w:r>
      <w:r>
        <w:rPr>
          <w:spacing w:val="-2"/>
          <w:sz w:val="18"/>
          <w:szCs w:val="18"/>
        </w:rPr>
        <w:t>x</w:t>
      </w:r>
      <w:r>
        <w:rPr>
          <w:sz w:val="18"/>
          <w:szCs w:val="18"/>
        </w:rPr>
        <w:t>:</w:t>
      </w:r>
      <w:r>
        <w:rPr>
          <w:spacing w:val="-8"/>
          <w:sz w:val="18"/>
          <w:szCs w:val="18"/>
        </w:rPr>
        <w:t xml:space="preserve"> </w:t>
      </w:r>
      <w:r>
        <w:rPr>
          <w:spacing w:val="2"/>
          <w:w w:val="93"/>
          <w:sz w:val="18"/>
          <w:szCs w:val="18"/>
        </w:rPr>
        <w:t>8</w:t>
      </w:r>
      <w:r>
        <w:rPr>
          <w:w w:val="93"/>
          <w:sz w:val="18"/>
          <w:szCs w:val="18"/>
        </w:rPr>
        <w:t>1</w:t>
      </w:r>
      <w:r>
        <w:rPr>
          <w:spacing w:val="3"/>
          <w:w w:val="93"/>
          <w:sz w:val="18"/>
          <w:szCs w:val="18"/>
        </w:rPr>
        <w:t>6</w:t>
      </w:r>
      <w:r>
        <w:rPr>
          <w:spacing w:val="-1"/>
          <w:w w:val="93"/>
          <w:sz w:val="18"/>
          <w:szCs w:val="18"/>
        </w:rPr>
        <w:t>.</w:t>
      </w:r>
      <w:r>
        <w:rPr>
          <w:spacing w:val="2"/>
          <w:w w:val="93"/>
          <w:sz w:val="18"/>
          <w:szCs w:val="18"/>
        </w:rPr>
        <w:t>8</w:t>
      </w:r>
      <w:r>
        <w:rPr>
          <w:spacing w:val="-2"/>
          <w:w w:val="93"/>
          <w:sz w:val="18"/>
          <w:szCs w:val="18"/>
        </w:rPr>
        <w:t>3</w:t>
      </w:r>
      <w:r>
        <w:rPr>
          <w:spacing w:val="2"/>
          <w:w w:val="93"/>
          <w:sz w:val="18"/>
          <w:szCs w:val="18"/>
        </w:rPr>
        <w:t>3</w:t>
      </w:r>
      <w:r>
        <w:rPr>
          <w:spacing w:val="-1"/>
          <w:w w:val="93"/>
          <w:sz w:val="18"/>
          <w:szCs w:val="18"/>
        </w:rPr>
        <w:t>.</w:t>
      </w:r>
      <w:r>
        <w:rPr>
          <w:spacing w:val="2"/>
          <w:w w:val="93"/>
          <w:sz w:val="18"/>
          <w:szCs w:val="18"/>
        </w:rPr>
        <w:t>3</w:t>
      </w:r>
      <w:r>
        <w:rPr>
          <w:spacing w:val="-2"/>
          <w:w w:val="93"/>
          <w:sz w:val="18"/>
          <w:szCs w:val="18"/>
        </w:rPr>
        <w:t>8</w:t>
      </w:r>
      <w:r>
        <w:rPr>
          <w:spacing w:val="2"/>
          <w:w w:val="93"/>
          <w:sz w:val="18"/>
          <w:szCs w:val="18"/>
        </w:rPr>
        <w:t>9</w:t>
      </w:r>
      <w:r>
        <w:rPr>
          <w:w w:val="93"/>
          <w:sz w:val="18"/>
          <w:szCs w:val="18"/>
        </w:rPr>
        <w:t>3</w:t>
      </w:r>
      <w:r>
        <w:rPr>
          <w:spacing w:val="22"/>
          <w:w w:val="93"/>
          <w:sz w:val="18"/>
          <w:szCs w:val="18"/>
        </w:rPr>
        <w:t xml:space="preserve"> </w:t>
      </w:r>
      <w:r>
        <w:rPr>
          <w:rFonts w:ascii="Symbol" w:eastAsia="Symbol" w:hAnsi="Symbol" w:cs="Symbol"/>
          <w:w w:val="93"/>
          <w:sz w:val="18"/>
          <w:szCs w:val="18"/>
        </w:rPr>
        <w:t></w:t>
      </w:r>
      <w:r>
        <w:rPr>
          <w:rFonts w:ascii="Symbol" w:eastAsia="Symbol" w:hAnsi="Symbol" w:cs="Symbol"/>
          <w:w w:val="93"/>
          <w:sz w:val="18"/>
          <w:szCs w:val="18"/>
        </w:rPr>
        <w:t></w:t>
      </w:r>
      <w:r>
        <w:rPr>
          <w:spacing w:val="-2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2"/>
          <w:sz w:val="18"/>
          <w:szCs w:val="18"/>
        </w:rPr>
        <w:t>o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-1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F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:</w:t>
      </w:r>
      <w:r>
        <w:rPr>
          <w:spacing w:val="-14"/>
          <w:sz w:val="18"/>
          <w:szCs w:val="18"/>
        </w:rPr>
        <w:t xml:space="preserve"> </w:t>
      </w:r>
      <w:proofErr w:type="gramStart"/>
      <w:r>
        <w:rPr>
          <w:spacing w:val="2"/>
          <w:sz w:val="18"/>
          <w:szCs w:val="18"/>
        </w:rPr>
        <w:t>8</w:t>
      </w:r>
      <w:r>
        <w:rPr>
          <w:sz w:val="18"/>
          <w:szCs w:val="18"/>
        </w:rPr>
        <w:t>88</w:t>
      </w:r>
      <w:r>
        <w:rPr>
          <w:spacing w:val="1"/>
          <w:sz w:val="18"/>
          <w:szCs w:val="18"/>
        </w:rPr>
        <w:t>.</w:t>
      </w:r>
      <w:r>
        <w:rPr>
          <w:spacing w:val="-2"/>
          <w:sz w:val="18"/>
          <w:szCs w:val="18"/>
        </w:rPr>
        <w:t>6</w:t>
      </w:r>
      <w:r>
        <w:rPr>
          <w:spacing w:val="2"/>
          <w:sz w:val="18"/>
          <w:szCs w:val="18"/>
        </w:rPr>
        <w:t>27</w:t>
      </w:r>
      <w:r>
        <w:rPr>
          <w:spacing w:val="-1"/>
          <w:sz w:val="18"/>
          <w:szCs w:val="18"/>
        </w:rPr>
        <w:t>.</w:t>
      </w:r>
      <w:r>
        <w:rPr>
          <w:sz w:val="18"/>
          <w:szCs w:val="18"/>
        </w:rPr>
        <w:t>29</w:t>
      </w:r>
      <w:r>
        <w:rPr>
          <w:spacing w:val="2"/>
          <w:sz w:val="18"/>
          <w:szCs w:val="18"/>
        </w:rPr>
        <w:t>2</w:t>
      </w:r>
      <w:r>
        <w:rPr>
          <w:sz w:val="18"/>
          <w:szCs w:val="18"/>
        </w:rPr>
        <w:t xml:space="preserve">9 </w:t>
      </w:r>
      <w:r>
        <w:rPr>
          <w:spacing w:val="19"/>
          <w:sz w:val="18"/>
          <w:szCs w:val="18"/>
        </w:rPr>
        <w:t xml:space="preserve"> </w:t>
      </w:r>
      <w:r>
        <w:rPr>
          <w:rFonts w:ascii="Symbol" w:eastAsia="Symbol" w:hAnsi="Symbol" w:cs="Symbol"/>
          <w:w w:val="93"/>
          <w:sz w:val="18"/>
          <w:szCs w:val="18"/>
        </w:rPr>
        <w:t></w:t>
      </w:r>
      <w:proofErr w:type="gramEnd"/>
      <w:r>
        <w:rPr>
          <w:rFonts w:ascii="Symbol" w:eastAsia="Symbol" w:hAnsi="Symbol" w:cs="Symbol"/>
          <w:spacing w:val="1"/>
          <w:w w:val="93"/>
          <w:sz w:val="18"/>
          <w:szCs w:val="18"/>
        </w:rPr>
        <w:t></w:t>
      </w:r>
      <w:r>
        <w:rPr>
          <w:rFonts w:ascii="Symbol" w:eastAsia="Symbol" w:hAnsi="Symbol" w:cs="Symbol"/>
          <w:w w:val="93"/>
          <w:sz w:val="18"/>
          <w:szCs w:val="18"/>
        </w:rPr>
        <w:t></w:t>
      </w:r>
      <w:r>
        <w:rPr>
          <w:spacing w:val="-9"/>
          <w:w w:val="93"/>
          <w:sz w:val="18"/>
          <w:szCs w:val="18"/>
        </w:rPr>
        <w:t xml:space="preserve"> </w:t>
      </w:r>
      <w:r>
        <w:rPr>
          <w:spacing w:val="1"/>
          <w:w w:val="93"/>
          <w:sz w:val="18"/>
          <w:szCs w:val="18"/>
        </w:rPr>
        <w:t>E</w:t>
      </w:r>
      <w:r>
        <w:rPr>
          <w:spacing w:val="2"/>
          <w:w w:val="93"/>
          <w:sz w:val="18"/>
          <w:szCs w:val="18"/>
        </w:rPr>
        <w:t>-</w:t>
      </w:r>
      <w:r>
        <w:rPr>
          <w:spacing w:val="-4"/>
          <w:w w:val="93"/>
          <w:sz w:val="18"/>
          <w:szCs w:val="18"/>
        </w:rPr>
        <w:t>m</w:t>
      </w:r>
      <w:r>
        <w:rPr>
          <w:w w:val="93"/>
          <w:sz w:val="18"/>
          <w:szCs w:val="18"/>
        </w:rPr>
        <w:t>a</w:t>
      </w:r>
      <w:hyperlink r:id="rId7">
        <w:r>
          <w:rPr>
            <w:spacing w:val="1"/>
            <w:w w:val="93"/>
            <w:sz w:val="18"/>
            <w:szCs w:val="18"/>
          </w:rPr>
          <w:t>il</w:t>
        </w:r>
        <w:r>
          <w:rPr>
            <w:w w:val="93"/>
            <w:sz w:val="18"/>
            <w:szCs w:val="18"/>
          </w:rPr>
          <w:t>:</w:t>
        </w:r>
        <w:r>
          <w:rPr>
            <w:spacing w:val="2"/>
            <w:sz w:val="18"/>
            <w:szCs w:val="18"/>
          </w:rPr>
          <w:t xml:space="preserve"> </w:t>
        </w:r>
        <w:r>
          <w:rPr>
            <w:spacing w:val="1"/>
            <w:w w:val="93"/>
            <w:sz w:val="18"/>
            <w:szCs w:val="18"/>
          </w:rPr>
          <w:t>HQ@</w:t>
        </w:r>
        <w:r>
          <w:rPr>
            <w:spacing w:val="-2"/>
            <w:w w:val="93"/>
            <w:sz w:val="18"/>
            <w:szCs w:val="18"/>
          </w:rPr>
          <w:t>n</w:t>
        </w:r>
        <w:r>
          <w:rPr>
            <w:w w:val="93"/>
            <w:sz w:val="18"/>
            <w:szCs w:val="18"/>
          </w:rPr>
          <w:t>a</w:t>
        </w:r>
        <w:r>
          <w:rPr>
            <w:spacing w:val="2"/>
            <w:w w:val="93"/>
            <w:sz w:val="18"/>
            <w:szCs w:val="18"/>
          </w:rPr>
          <w:t>p2</w:t>
        </w:r>
        <w:r>
          <w:rPr>
            <w:spacing w:val="-1"/>
            <w:w w:val="93"/>
            <w:sz w:val="18"/>
            <w:szCs w:val="18"/>
          </w:rPr>
          <w:t>.</w:t>
        </w:r>
        <w:r>
          <w:rPr>
            <w:spacing w:val="2"/>
            <w:w w:val="93"/>
            <w:sz w:val="18"/>
            <w:szCs w:val="18"/>
          </w:rPr>
          <w:t>or</w:t>
        </w:r>
        <w:r>
          <w:rPr>
            <w:w w:val="93"/>
            <w:sz w:val="18"/>
            <w:szCs w:val="18"/>
          </w:rPr>
          <w:t>g</w:t>
        </w:r>
      </w:hyperlink>
    </w:p>
    <w:p w:rsidR="00910F08" w:rsidRDefault="00B114FC">
      <w:pPr>
        <w:spacing w:before="2" w:line="200" w:lineRule="exact"/>
        <w:ind w:left="2412"/>
        <w:rPr>
          <w:sz w:val="18"/>
          <w:szCs w:val="18"/>
        </w:rPr>
      </w:pPr>
      <w:r>
        <w:rPr>
          <w:spacing w:val="-2"/>
          <w:position w:val="-1"/>
          <w:sz w:val="18"/>
          <w:szCs w:val="18"/>
        </w:rPr>
        <w:t>W</w:t>
      </w:r>
      <w:r>
        <w:rPr>
          <w:spacing w:val="2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b</w:t>
      </w:r>
      <w:r>
        <w:rPr>
          <w:spacing w:val="2"/>
          <w:position w:val="-1"/>
          <w:sz w:val="18"/>
          <w:szCs w:val="18"/>
        </w:rPr>
        <w:t>s</w:t>
      </w:r>
      <w:r>
        <w:rPr>
          <w:spacing w:val="1"/>
          <w:position w:val="-1"/>
          <w:sz w:val="18"/>
          <w:szCs w:val="18"/>
        </w:rPr>
        <w:t>i</w:t>
      </w:r>
      <w:r>
        <w:rPr>
          <w:spacing w:val="-1"/>
          <w:position w:val="-1"/>
          <w:sz w:val="18"/>
          <w:szCs w:val="18"/>
        </w:rPr>
        <w:t>t</w:t>
      </w:r>
      <w:r>
        <w:rPr>
          <w:spacing w:val="2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 xml:space="preserve">: </w:t>
      </w:r>
      <w:r>
        <w:rPr>
          <w:spacing w:val="5"/>
          <w:position w:val="-1"/>
          <w:sz w:val="18"/>
          <w:szCs w:val="18"/>
        </w:rPr>
        <w:t xml:space="preserve"> </w:t>
      </w:r>
      <w:hyperlink r:id="rId8">
        <w:r>
          <w:rPr>
            <w:spacing w:val="2"/>
            <w:position w:val="-1"/>
            <w:sz w:val="18"/>
            <w:szCs w:val="18"/>
          </w:rPr>
          <w:t>h</w:t>
        </w:r>
        <w:r>
          <w:rPr>
            <w:spacing w:val="1"/>
            <w:position w:val="-1"/>
            <w:sz w:val="18"/>
            <w:szCs w:val="18"/>
          </w:rPr>
          <w:t>t</w:t>
        </w:r>
        <w:r>
          <w:rPr>
            <w:spacing w:val="-1"/>
            <w:position w:val="-1"/>
            <w:sz w:val="18"/>
            <w:szCs w:val="18"/>
          </w:rPr>
          <w:t>t</w:t>
        </w:r>
        <w:r>
          <w:rPr>
            <w:spacing w:val="2"/>
            <w:position w:val="-1"/>
            <w:sz w:val="18"/>
            <w:szCs w:val="18"/>
          </w:rPr>
          <w:t>p</w:t>
        </w:r>
        <w:r>
          <w:rPr>
            <w:spacing w:val="-3"/>
            <w:position w:val="-1"/>
            <w:sz w:val="18"/>
            <w:szCs w:val="18"/>
          </w:rPr>
          <w:t>:</w:t>
        </w:r>
        <w:r>
          <w:rPr>
            <w:spacing w:val="1"/>
            <w:position w:val="-1"/>
            <w:sz w:val="18"/>
            <w:szCs w:val="18"/>
          </w:rPr>
          <w:t>//</w:t>
        </w:r>
        <w:r>
          <w:rPr>
            <w:position w:val="-1"/>
            <w:sz w:val="18"/>
            <w:szCs w:val="18"/>
          </w:rPr>
          <w:t>p</w:t>
        </w:r>
        <w:r>
          <w:rPr>
            <w:spacing w:val="2"/>
            <w:position w:val="-1"/>
            <w:sz w:val="18"/>
            <w:szCs w:val="18"/>
          </w:rPr>
          <w:t>a</w:t>
        </w:r>
        <w:r>
          <w:rPr>
            <w:spacing w:val="-1"/>
            <w:position w:val="-1"/>
            <w:sz w:val="18"/>
            <w:szCs w:val="18"/>
          </w:rPr>
          <w:t>r</w:t>
        </w:r>
        <w:r>
          <w:rPr>
            <w:spacing w:val="1"/>
            <w:position w:val="-1"/>
            <w:sz w:val="18"/>
            <w:szCs w:val="18"/>
          </w:rPr>
          <w:t>l</w:t>
        </w:r>
        <w:r>
          <w:rPr>
            <w:spacing w:val="-1"/>
            <w:position w:val="-1"/>
            <w:sz w:val="18"/>
            <w:szCs w:val="18"/>
          </w:rPr>
          <w:t>i</w:t>
        </w:r>
        <w:r>
          <w:rPr>
            <w:spacing w:val="2"/>
            <w:position w:val="-1"/>
            <w:sz w:val="18"/>
            <w:szCs w:val="18"/>
          </w:rPr>
          <w:t>a</w:t>
        </w:r>
        <w:r>
          <w:rPr>
            <w:spacing w:val="-4"/>
            <w:position w:val="-1"/>
            <w:sz w:val="18"/>
            <w:szCs w:val="18"/>
          </w:rPr>
          <w:t>m</w:t>
        </w:r>
        <w:r>
          <w:rPr>
            <w:spacing w:val="2"/>
            <w:position w:val="-1"/>
            <w:sz w:val="18"/>
            <w:szCs w:val="18"/>
          </w:rPr>
          <w:t>e</w:t>
        </w:r>
        <w:r>
          <w:rPr>
            <w:position w:val="-1"/>
            <w:sz w:val="18"/>
            <w:szCs w:val="18"/>
          </w:rPr>
          <w:t>n</w:t>
        </w:r>
        <w:r>
          <w:rPr>
            <w:spacing w:val="1"/>
            <w:position w:val="-1"/>
            <w:sz w:val="18"/>
            <w:szCs w:val="18"/>
          </w:rPr>
          <w:t>t</w:t>
        </w:r>
        <w:r>
          <w:rPr>
            <w:position w:val="-1"/>
            <w:sz w:val="18"/>
            <w:szCs w:val="18"/>
          </w:rPr>
          <w:t>a</w:t>
        </w:r>
        <w:r>
          <w:rPr>
            <w:spacing w:val="2"/>
            <w:position w:val="-1"/>
            <w:sz w:val="18"/>
            <w:szCs w:val="18"/>
          </w:rPr>
          <w:t>r</w:t>
        </w:r>
        <w:r>
          <w:rPr>
            <w:spacing w:val="-1"/>
            <w:position w:val="-1"/>
            <w:sz w:val="18"/>
            <w:szCs w:val="18"/>
          </w:rPr>
          <w:t>i</w:t>
        </w:r>
        <w:r>
          <w:rPr>
            <w:spacing w:val="2"/>
            <w:position w:val="-1"/>
            <w:sz w:val="18"/>
            <w:szCs w:val="18"/>
          </w:rPr>
          <w:t>a</w:t>
        </w:r>
        <w:r>
          <w:rPr>
            <w:position w:val="-1"/>
            <w:sz w:val="18"/>
            <w:szCs w:val="18"/>
          </w:rPr>
          <w:t>n</w:t>
        </w:r>
        <w:r>
          <w:rPr>
            <w:spacing w:val="2"/>
            <w:position w:val="-1"/>
            <w:sz w:val="18"/>
            <w:szCs w:val="18"/>
          </w:rPr>
          <w:t>s</w:t>
        </w:r>
        <w:r>
          <w:rPr>
            <w:spacing w:val="-1"/>
            <w:position w:val="-1"/>
            <w:sz w:val="18"/>
            <w:szCs w:val="18"/>
          </w:rPr>
          <w:t>.</w:t>
        </w:r>
        <w:r>
          <w:rPr>
            <w:spacing w:val="2"/>
            <w:position w:val="-1"/>
            <w:sz w:val="18"/>
            <w:szCs w:val="18"/>
          </w:rPr>
          <w:t>o</w:t>
        </w:r>
        <w:r>
          <w:rPr>
            <w:spacing w:val="-1"/>
            <w:position w:val="-1"/>
            <w:sz w:val="18"/>
            <w:szCs w:val="18"/>
          </w:rPr>
          <w:t>r</w:t>
        </w:r>
        <w:r>
          <w:rPr>
            <w:position w:val="-1"/>
            <w:sz w:val="18"/>
            <w:szCs w:val="18"/>
          </w:rPr>
          <w:t>g</w:t>
        </w:r>
        <w:r>
          <w:rPr>
            <w:spacing w:val="38"/>
            <w:position w:val="-1"/>
            <w:sz w:val="18"/>
            <w:szCs w:val="18"/>
          </w:rPr>
          <w:t xml:space="preserve"> </w:t>
        </w:r>
        <w:r>
          <w:rPr>
            <w:rFonts w:ascii="Symbol" w:eastAsia="Symbol" w:hAnsi="Symbol" w:cs="Symbol"/>
            <w:position w:val="-1"/>
            <w:sz w:val="18"/>
            <w:szCs w:val="18"/>
          </w:rPr>
          <w:t></w:t>
        </w:r>
      </w:hyperlink>
      <w:r>
        <w:rPr>
          <w:spacing w:val="33"/>
          <w:position w:val="-1"/>
          <w:sz w:val="18"/>
          <w:szCs w:val="18"/>
        </w:rPr>
        <w:t xml:space="preserve"> </w:t>
      </w:r>
      <w:hyperlink r:id="rId9">
        <w:r>
          <w:rPr>
            <w:spacing w:val="1"/>
            <w:position w:val="-1"/>
            <w:sz w:val="18"/>
            <w:szCs w:val="18"/>
          </w:rPr>
          <w:t>ww</w:t>
        </w:r>
        <w:r>
          <w:rPr>
            <w:spacing w:val="-1"/>
            <w:position w:val="-1"/>
            <w:sz w:val="18"/>
            <w:szCs w:val="18"/>
          </w:rPr>
          <w:t>w</w:t>
        </w:r>
        <w:r>
          <w:rPr>
            <w:spacing w:val="1"/>
            <w:position w:val="-1"/>
            <w:sz w:val="18"/>
            <w:szCs w:val="18"/>
          </w:rPr>
          <w:t>.</w:t>
        </w:r>
        <w:r>
          <w:rPr>
            <w:spacing w:val="-1"/>
            <w:position w:val="-1"/>
            <w:sz w:val="18"/>
            <w:szCs w:val="18"/>
          </w:rPr>
          <w:t>f</w:t>
        </w:r>
        <w:r>
          <w:rPr>
            <w:spacing w:val="2"/>
            <w:position w:val="-1"/>
            <w:sz w:val="18"/>
            <w:szCs w:val="18"/>
          </w:rPr>
          <w:t>a</w:t>
        </w:r>
        <w:r>
          <w:rPr>
            <w:position w:val="-1"/>
            <w:sz w:val="18"/>
            <w:szCs w:val="18"/>
          </w:rPr>
          <w:t>ce</w:t>
        </w:r>
        <w:r>
          <w:rPr>
            <w:spacing w:val="2"/>
            <w:position w:val="-1"/>
            <w:sz w:val="18"/>
            <w:szCs w:val="18"/>
          </w:rPr>
          <w:t>b</w:t>
        </w:r>
        <w:r>
          <w:rPr>
            <w:position w:val="-1"/>
            <w:sz w:val="18"/>
            <w:szCs w:val="18"/>
          </w:rPr>
          <w:t>o</w:t>
        </w:r>
        <w:r>
          <w:rPr>
            <w:spacing w:val="3"/>
            <w:position w:val="-1"/>
            <w:sz w:val="18"/>
            <w:szCs w:val="18"/>
          </w:rPr>
          <w:t>o</w:t>
        </w:r>
        <w:r>
          <w:rPr>
            <w:position w:val="-1"/>
            <w:sz w:val="18"/>
            <w:szCs w:val="18"/>
          </w:rPr>
          <w:t>k</w:t>
        </w:r>
        <w:r>
          <w:rPr>
            <w:spacing w:val="-1"/>
            <w:position w:val="-1"/>
            <w:sz w:val="18"/>
            <w:szCs w:val="18"/>
          </w:rPr>
          <w:t>.</w:t>
        </w:r>
        <w:r>
          <w:rPr>
            <w:spacing w:val="2"/>
            <w:position w:val="-1"/>
            <w:sz w:val="18"/>
            <w:szCs w:val="18"/>
          </w:rPr>
          <w:t>co</w:t>
        </w:r>
        <w:r>
          <w:rPr>
            <w:spacing w:val="-4"/>
            <w:position w:val="-1"/>
            <w:sz w:val="18"/>
            <w:szCs w:val="18"/>
          </w:rPr>
          <w:t>m</w:t>
        </w:r>
        <w:r>
          <w:rPr>
            <w:spacing w:val="1"/>
            <w:position w:val="-1"/>
            <w:sz w:val="18"/>
            <w:szCs w:val="18"/>
          </w:rPr>
          <w:t>/</w:t>
        </w:r>
        <w:r>
          <w:rPr>
            <w:position w:val="-1"/>
            <w:sz w:val="18"/>
            <w:szCs w:val="18"/>
          </w:rPr>
          <w:t>p</w:t>
        </w:r>
        <w:r>
          <w:rPr>
            <w:spacing w:val="2"/>
            <w:position w:val="-1"/>
            <w:sz w:val="18"/>
            <w:szCs w:val="18"/>
          </w:rPr>
          <w:t>a</w:t>
        </w:r>
        <w:r>
          <w:rPr>
            <w:spacing w:val="-1"/>
            <w:position w:val="-1"/>
            <w:sz w:val="18"/>
            <w:szCs w:val="18"/>
          </w:rPr>
          <w:t>r</w:t>
        </w:r>
        <w:r>
          <w:rPr>
            <w:spacing w:val="1"/>
            <w:position w:val="-1"/>
            <w:sz w:val="18"/>
            <w:szCs w:val="18"/>
          </w:rPr>
          <w:t>li</w:t>
        </w:r>
        <w:r>
          <w:rPr>
            <w:spacing w:val="3"/>
            <w:position w:val="-1"/>
            <w:sz w:val="18"/>
            <w:szCs w:val="18"/>
          </w:rPr>
          <w:t>a</w:t>
        </w:r>
        <w:r>
          <w:rPr>
            <w:spacing w:val="-4"/>
            <w:position w:val="-1"/>
            <w:sz w:val="18"/>
            <w:szCs w:val="18"/>
          </w:rPr>
          <w:t>m</w:t>
        </w:r>
        <w:r>
          <w:rPr>
            <w:position w:val="-1"/>
            <w:sz w:val="18"/>
            <w:szCs w:val="18"/>
          </w:rPr>
          <w:t>e</w:t>
        </w:r>
        <w:r>
          <w:rPr>
            <w:spacing w:val="2"/>
            <w:position w:val="-1"/>
            <w:sz w:val="18"/>
            <w:szCs w:val="18"/>
          </w:rPr>
          <w:t>n</w:t>
        </w:r>
        <w:r>
          <w:rPr>
            <w:spacing w:val="-1"/>
            <w:position w:val="-1"/>
            <w:sz w:val="18"/>
            <w:szCs w:val="18"/>
          </w:rPr>
          <w:t>t</w:t>
        </w:r>
        <w:r>
          <w:rPr>
            <w:spacing w:val="2"/>
            <w:position w:val="-1"/>
            <w:sz w:val="18"/>
            <w:szCs w:val="18"/>
          </w:rPr>
          <w:t>ar</w:t>
        </w:r>
        <w:r>
          <w:rPr>
            <w:spacing w:val="-1"/>
            <w:position w:val="-1"/>
            <w:sz w:val="18"/>
            <w:szCs w:val="18"/>
          </w:rPr>
          <w:t>i</w:t>
        </w:r>
        <w:r>
          <w:rPr>
            <w:spacing w:val="2"/>
            <w:position w:val="-1"/>
            <w:sz w:val="18"/>
            <w:szCs w:val="18"/>
          </w:rPr>
          <w:t>a</w:t>
        </w:r>
        <w:r>
          <w:rPr>
            <w:position w:val="-1"/>
            <w:sz w:val="18"/>
            <w:szCs w:val="18"/>
          </w:rPr>
          <w:t>ns</w:t>
        </w:r>
      </w:hyperlink>
    </w:p>
    <w:p w:rsidR="00910F08" w:rsidRDefault="00910F08">
      <w:pPr>
        <w:spacing w:before="5" w:line="100" w:lineRule="exact"/>
        <w:rPr>
          <w:sz w:val="10"/>
          <w:szCs w:val="10"/>
        </w:rPr>
      </w:pPr>
    </w:p>
    <w:p w:rsidR="00910F08" w:rsidRDefault="00910F08">
      <w:pPr>
        <w:spacing w:line="200" w:lineRule="exact"/>
      </w:pPr>
    </w:p>
    <w:p w:rsidR="00910F08" w:rsidRDefault="00910F08">
      <w:pPr>
        <w:spacing w:line="200" w:lineRule="exact"/>
      </w:pPr>
    </w:p>
    <w:p w:rsidR="00910F08" w:rsidRDefault="00910F08">
      <w:pPr>
        <w:spacing w:line="200" w:lineRule="exact"/>
      </w:pPr>
    </w:p>
    <w:p w:rsidR="00910F08" w:rsidRDefault="00910F08">
      <w:pPr>
        <w:spacing w:line="200" w:lineRule="exact"/>
      </w:pPr>
    </w:p>
    <w:p w:rsidR="00334A24" w:rsidRDefault="00FF7C94" w:rsidP="00FE4C13">
      <w:pPr>
        <w:spacing w:before="29"/>
        <w:ind w:left="348" w:right="7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Congratulations! </w:t>
      </w:r>
    </w:p>
    <w:p w:rsidR="00334A24" w:rsidRDefault="00334A24" w:rsidP="00FE4C13">
      <w:pPr>
        <w:spacing w:before="29"/>
        <w:ind w:left="348" w:right="731"/>
        <w:jc w:val="both"/>
        <w:rPr>
          <w:sz w:val="24"/>
          <w:szCs w:val="24"/>
        </w:rPr>
      </w:pPr>
    </w:p>
    <w:p w:rsidR="00910F08" w:rsidRDefault="00FF7C94" w:rsidP="001462F4">
      <w:pPr>
        <w:tabs>
          <w:tab w:val="left" w:pos="9900"/>
        </w:tabs>
        <w:spacing w:before="29"/>
        <w:ind w:left="348" w:right="-30"/>
        <w:jc w:val="both"/>
        <w:rPr>
          <w:sz w:val="24"/>
          <w:szCs w:val="24"/>
        </w:rPr>
      </w:pPr>
      <w:r>
        <w:rPr>
          <w:sz w:val="24"/>
          <w:szCs w:val="24"/>
        </w:rPr>
        <w:t>You have taken</w:t>
      </w:r>
      <w:r w:rsidR="00B114FC">
        <w:rPr>
          <w:spacing w:val="-2"/>
          <w:sz w:val="24"/>
          <w:szCs w:val="24"/>
        </w:rPr>
        <w:t xml:space="preserve"> </w:t>
      </w:r>
      <w:r w:rsidR="00B114FC">
        <w:rPr>
          <w:sz w:val="24"/>
          <w:szCs w:val="24"/>
        </w:rPr>
        <w:t xml:space="preserve">the </w:t>
      </w:r>
      <w:r w:rsidR="00B114FC">
        <w:rPr>
          <w:spacing w:val="-4"/>
          <w:sz w:val="24"/>
          <w:szCs w:val="24"/>
        </w:rPr>
        <w:t>f</w:t>
      </w:r>
      <w:r w:rsidR="00B114FC">
        <w:rPr>
          <w:sz w:val="24"/>
          <w:szCs w:val="24"/>
        </w:rPr>
        <w:t>i</w:t>
      </w:r>
      <w:r w:rsidR="00B114FC">
        <w:rPr>
          <w:spacing w:val="-3"/>
          <w:sz w:val="24"/>
          <w:szCs w:val="24"/>
        </w:rPr>
        <w:t>r</w:t>
      </w:r>
      <w:r w:rsidR="00B114FC">
        <w:rPr>
          <w:sz w:val="24"/>
          <w:szCs w:val="24"/>
        </w:rPr>
        <w:t>st</w:t>
      </w:r>
      <w:r w:rsidR="00B114FC">
        <w:rPr>
          <w:spacing w:val="-2"/>
          <w:sz w:val="24"/>
          <w:szCs w:val="24"/>
        </w:rPr>
        <w:t xml:space="preserve"> s</w:t>
      </w:r>
      <w:r w:rsidR="00B114FC">
        <w:rPr>
          <w:sz w:val="24"/>
          <w:szCs w:val="24"/>
        </w:rPr>
        <w:t>te</w:t>
      </w:r>
      <w:r w:rsidR="00B114FC">
        <w:rPr>
          <w:spacing w:val="-3"/>
          <w:sz w:val="24"/>
          <w:szCs w:val="24"/>
        </w:rPr>
        <w:t>p</w:t>
      </w:r>
      <w:r w:rsidR="00B114FC">
        <w:rPr>
          <w:sz w:val="24"/>
          <w:szCs w:val="24"/>
        </w:rPr>
        <w:t>s</w:t>
      </w:r>
      <w:r w:rsidR="00B114FC">
        <w:rPr>
          <w:spacing w:val="-2"/>
          <w:sz w:val="24"/>
          <w:szCs w:val="24"/>
        </w:rPr>
        <w:t xml:space="preserve"> </w:t>
      </w:r>
      <w:r w:rsidR="00B114FC">
        <w:rPr>
          <w:sz w:val="24"/>
          <w:szCs w:val="24"/>
        </w:rPr>
        <w:t>to</w:t>
      </w:r>
      <w:r w:rsidR="00B114FC">
        <w:rPr>
          <w:spacing w:val="-2"/>
          <w:sz w:val="24"/>
          <w:szCs w:val="24"/>
        </w:rPr>
        <w:t xml:space="preserve"> </w:t>
      </w:r>
      <w:r w:rsidR="00B114FC">
        <w:rPr>
          <w:sz w:val="24"/>
          <w:szCs w:val="24"/>
        </w:rPr>
        <w:t>or</w:t>
      </w:r>
      <w:r w:rsidR="00B114FC">
        <w:rPr>
          <w:spacing w:val="-3"/>
          <w:sz w:val="24"/>
          <w:szCs w:val="24"/>
        </w:rPr>
        <w:t>g</w:t>
      </w:r>
      <w:r w:rsidR="00B114FC">
        <w:rPr>
          <w:spacing w:val="-1"/>
          <w:sz w:val="24"/>
          <w:szCs w:val="24"/>
        </w:rPr>
        <w:t>a</w:t>
      </w:r>
      <w:r w:rsidR="00B114FC">
        <w:rPr>
          <w:spacing w:val="-2"/>
          <w:sz w:val="24"/>
          <w:szCs w:val="24"/>
        </w:rPr>
        <w:t>ni</w:t>
      </w:r>
      <w:r w:rsidR="00B114FC">
        <w:rPr>
          <w:spacing w:val="-1"/>
          <w:sz w:val="24"/>
          <w:szCs w:val="24"/>
        </w:rPr>
        <w:t>z</w:t>
      </w:r>
      <w:r w:rsidR="00B114FC">
        <w:rPr>
          <w:sz w:val="24"/>
          <w:szCs w:val="24"/>
        </w:rPr>
        <w:t>ing</w:t>
      </w:r>
      <w:r w:rsidR="00B114FC">
        <w:rPr>
          <w:spacing w:val="-2"/>
          <w:sz w:val="24"/>
          <w:szCs w:val="24"/>
        </w:rPr>
        <w:t xml:space="preserve"> </w:t>
      </w:r>
      <w:r w:rsidR="00B114FC">
        <w:rPr>
          <w:sz w:val="24"/>
          <w:szCs w:val="24"/>
        </w:rPr>
        <w:t>a</w:t>
      </w:r>
      <w:r w:rsidR="00B114FC">
        <w:rPr>
          <w:spacing w:val="-3"/>
          <w:sz w:val="24"/>
          <w:szCs w:val="24"/>
        </w:rPr>
        <w:t xml:space="preserve"> </w:t>
      </w:r>
      <w:r w:rsidR="00B114FC">
        <w:rPr>
          <w:sz w:val="24"/>
          <w:szCs w:val="24"/>
        </w:rPr>
        <w:t>n</w:t>
      </w:r>
      <w:r w:rsidR="00B114FC">
        <w:rPr>
          <w:spacing w:val="-1"/>
          <w:sz w:val="24"/>
          <w:szCs w:val="24"/>
        </w:rPr>
        <w:t>e</w:t>
      </w:r>
      <w:r w:rsidR="00B114FC">
        <w:rPr>
          <w:sz w:val="24"/>
          <w:szCs w:val="24"/>
        </w:rPr>
        <w:t>w</w:t>
      </w:r>
      <w:r w:rsidR="00B114FC">
        <w:rPr>
          <w:spacing w:val="-3"/>
          <w:sz w:val="24"/>
          <w:szCs w:val="24"/>
        </w:rPr>
        <w:t xml:space="preserve"> </w:t>
      </w:r>
      <w:r w:rsidRPr="00FE4C13">
        <w:rPr>
          <w:smallCaps/>
          <w:sz w:val="24"/>
          <w:szCs w:val="24"/>
        </w:rPr>
        <w:t>N</w:t>
      </w:r>
      <w:r w:rsidRPr="00FE4C13">
        <w:rPr>
          <w:smallCaps/>
          <w:spacing w:val="1"/>
          <w:sz w:val="24"/>
          <w:szCs w:val="24"/>
        </w:rPr>
        <w:t>a</w:t>
      </w:r>
      <w:r w:rsidRPr="00FE4C13">
        <w:rPr>
          <w:smallCaps/>
          <w:sz w:val="24"/>
          <w:szCs w:val="24"/>
        </w:rPr>
        <w:t>t</w:t>
      </w:r>
      <w:r w:rsidRPr="00FE4C13">
        <w:rPr>
          <w:smallCaps/>
          <w:spacing w:val="1"/>
          <w:sz w:val="24"/>
          <w:szCs w:val="24"/>
        </w:rPr>
        <w:t>i</w:t>
      </w:r>
      <w:r w:rsidRPr="00FE4C13">
        <w:rPr>
          <w:smallCaps/>
          <w:sz w:val="24"/>
          <w:szCs w:val="24"/>
        </w:rPr>
        <w:t>on</w:t>
      </w:r>
      <w:r w:rsidRPr="00FE4C13">
        <w:rPr>
          <w:smallCaps/>
          <w:spacing w:val="-1"/>
          <w:sz w:val="24"/>
          <w:szCs w:val="24"/>
        </w:rPr>
        <w:t>a</w:t>
      </w:r>
      <w:r w:rsidRPr="00FE4C13">
        <w:rPr>
          <w:smallCaps/>
          <w:sz w:val="24"/>
          <w:szCs w:val="24"/>
        </w:rPr>
        <w:t>l Asso</w:t>
      </w:r>
      <w:r w:rsidRPr="00FE4C13">
        <w:rPr>
          <w:smallCaps/>
          <w:spacing w:val="-1"/>
          <w:sz w:val="24"/>
          <w:szCs w:val="24"/>
        </w:rPr>
        <w:t>c</w:t>
      </w:r>
      <w:r w:rsidRPr="00FE4C13">
        <w:rPr>
          <w:smallCaps/>
          <w:sz w:val="24"/>
          <w:szCs w:val="24"/>
        </w:rPr>
        <w:t>i</w:t>
      </w:r>
      <w:r w:rsidRPr="00FE4C13">
        <w:rPr>
          <w:smallCaps/>
          <w:spacing w:val="-3"/>
          <w:sz w:val="24"/>
          <w:szCs w:val="24"/>
        </w:rPr>
        <w:t>a</w:t>
      </w:r>
      <w:r w:rsidRPr="00FE4C13">
        <w:rPr>
          <w:smallCaps/>
          <w:sz w:val="24"/>
          <w:szCs w:val="24"/>
        </w:rPr>
        <w:t>t</w:t>
      </w:r>
      <w:r w:rsidRPr="00FE4C13">
        <w:rPr>
          <w:smallCaps/>
          <w:spacing w:val="1"/>
          <w:sz w:val="24"/>
          <w:szCs w:val="24"/>
        </w:rPr>
        <w:t>i</w:t>
      </w:r>
      <w:r w:rsidR="001462F4">
        <w:rPr>
          <w:smallCaps/>
          <w:sz w:val="24"/>
          <w:szCs w:val="24"/>
        </w:rPr>
        <w:t xml:space="preserve">on of </w:t>
      </w:r>
      <w:r w:rsidRPr="00FE4C13">
        <w:rPr>
          <w:smallCaps/>
          <w:spacing w:val="1"/>
          <w:sz w:val="24"/>
          <w:szCs w:val="24"/>
        </w:rPr>
        <w:t>P</w:t>
      </w:r>
      <w:r w:rsidRPr="00FE4C13">
        <w:rPr>
          <w:smallCaps/>
          <w:spacing w:val="-1"/>
          <w:sz w:val="24"/>
          <w:szCs w:val="24"/>
        </w:rPr>
        <w:t>a</w:t>
      </w:r>
      <w:r w:rsidRPr="00FE4C13">
        <w:rPr>
          <w:smallCaps/>
          <w:spacing w:val="-3"/>
          <w:sz w:val="24"/>
          <w:szCs w:val="24"/>
        </w:rPr>
        <w:t>r</w:t>
      </w:r>
      <w:r w:rsidRPr="00FE4C13">
        <w:rPr>
          <w:smallCaps/>
          <w:spacing w:val="-2"/>
          <w:sz w:val="24"/>
          <w:szCs w:val="24"/>
        </w:rPr>
        <w:t>l</w:t>
      </w:r>
      <w:r w:rsidRPr="00FE4C13">
        <w:rPr>
          <w:smallCaps/>
          <w:sz w:val="24"/>
          <w:szCs w:val="24"/>
        </w:rPr>
        <w:t>i</w:t>
      </w:r>
      <w:r w:rsidRPr="00FE4C13">
        <w:rPr>
          <w:smallCaps/>
          <w:spacing w:val="-1"/>
          <w:sz w:val="24"/>
          <w:szCs w:val="24"/>
        </w:rPr>
        <w:t>a</w:t>
      </w:r>
      <w:r w:rsidRPr="00FE4C13">
        <w:rPr>
          <w:smallCaps/>
          <w:sz w:val="24"/>
          <w:szCs w:val="24"/>
        </w:rPr>
        <w:t>m</w:t>
      </w:r>
      <w:r w:rsidRPr="00FE4C13">
        <w:rPr>
          <w:smallCaps/>
          <w:spacing w:val="-1"/>
          <w:sz w:val="24"/>
          <w:szCs w:val="24"/>
        </w:rPr>
        <w:t>e</w:t>
      </w:r>
      <w:r w:rsidRPr="00FE4C13">
        <w:rPr>
          <w:smallCaps/>
          <w:sz w:val="24"/>
          <w:szCs w:val="24"/>
        </w:rPr>
        <w:t>nt</w:t>
      </w:r>
      <w:r w:rsidRPr="00FE4C13">
        <w:rPr>
          <w:smallCaps/>
          <w:spacing w:val="-1"/>
          <w:sz w:val="24"/>
          <w:szCs w:val="24"/>
        </w:rPr>
        <w:t>ar</w:t>
      </w:r>
      <w:r w:rsidRPr="00FE4C13">
        <w:rPr>
          <w:smallCaps/>
          <w:sz w:val="24"/>
          <w:szCs w:val="24"/>
        </w:rPr>
        <w:t>i</w:t>
      </w:r>
      <w:r w:rsidRPr="00FE4C13">
        <w:rPr>
          <w:smallCaps/>
          <w:spacing w:val="-1"/>
          <w:sz w:val="24"/>
          <w:szCs w:val="24"/>
        </w:rPr>
        <w:t>a</w:t>
      </w:r>
      <w:r w:rsidRPr="00FE4C13">
        <w:rPr>
          <w:smallCaps/>
          <w:sz w:val="24"/>
          <w:szCs w:val="24"/>
        </w:rPr>
        <w:t>ns</w:t>
      </w:r>
      <w:r w:rsidRPr="00FF7C94">
        <w:rPr>
          <w:smallCaps/>
          <w:sz w:val="24"/>
          <w:szCs w:val="24"/>
          <w:vertAlign w:val="superscript"/>
        </w:rPr>
        <w:t>®</w:t>
      </w:r>
      <w:r>
        <w:rPr>
          <w:b/>
          <w:sz w:val="24"/>
          <w:szCs w:val="24"/>
          <w:vertAlign w:val="subscript"/>
        </w:rPr>
        <w:t xml:space="preserve"> </w:t>
      </w:r>
      <w:r w:rsidR="00B114FC">
        <w:rPr>
          <w:sz w:val="24"/>
          <w:szCs w:val="24"/>
        </w:rPr>
        <w:t>u</w:t>
      </w:r>
      <w:r w:rsidR="00B114FC">
        <w:rPr>
          <w:spacing w:val="-2"/>
          <w:sz w:val="24"/>
          <w:szCs w:val="24"/>
        </w:rPr>
        <w:t>n</w:t>
      </w:r>
      <w:r w:rsidR="00B114FC">
        <w:rPr>
          <w:sz w:val="24"/>
          <w:szCs w:val="24"/>
        </w:rPr>
        <w:t>i</w:t>
      </w:r>
      <w:r w:rsidR="00B114FC">
        <w:rPr>
          <w:spacing w:val="2"/>
          <w:sz w:val="24"/>
          <w:szCs w:val="24"/>
        </w:rPr>
        <w:t>t</w:t>
      </w:r>
      <w:r w:rsidR="00B114FC">
        <w:rPr>
          <w:sz w:val="24"/>
          <w:szCs w:val="24"/>
        </w:rPr>
        <w:t>!</w:t>
      </w:r>
      <w:r w:rsidR="00B114FC">
        <w:rPr>
          <w:spacing w:val="-3"/>
          <w:sz w:val="24"/>
          <w:szCs w:val="24"/>
        </w:rPr>
        <w:t xml:space="preserve"> </w:t>
      </w:r>
      <w:r w:rsidR="00B114FC">
        <w:rPr>
          <w:sz w:val="24"/>
          <w:szCs w:val="24"/>
        </w:rPr>
        <w:t>En</w:t>
      </w:r>
      <w:r w:rsidR="00B114FC">
        <w:rPr>
          <w:spacing w:val="-1"/>
          <w:sz w:val="24"/>
          <w:szCs w:val="24"/>
        </w:rPr>
        <w:t>c</w:t>
      </w:r>
      <w:r w:rsidR="00B114FC">
        <w:rPr>
          <w:sz w:val="24"/>
          <w:szCs w:val="24"/>
        </w:rPr>
        <w:t>lo</w:t>
      </w:r>
      <w:r w:rsidR="00B114FC">
        <w:rPr>
          <w:spacing w:val="1"/>
          <w:sz w:val="24"/>
          <w:szCs w:val="24"/>
        </w:rPr>
        <w:t>s</w:t>
      </w:r>
      <w:r w:rsidR="00B114FC">
        <w:rPr>
          <w:spacing w:val="-3"/>
          <w:sz w:val="24"/>
          <w:szCs w:val="24"/>
        </w:rPr>
        <w:t>e</w:t>
      </w:r>
      <w:r w:rsidR="00B114FC">
        <w:rPr>
          <w:sz w:val="24"/>
          <w:szCs w:val="24"/>
        </w:rPr>
        <w:t xml:space="preserve">d is </w:t>
      </w:r>
      <w:r w:rsidR="00B114FC">
        <w:rPr>
          <w:spacing w:val="1"/>
          <w:sz w:val="24"/>
          <w:szCs w:val="24"/>
        </w:rPr>
        <w:t>m</w:t>
      </w:r>
      <w:r w:rsidR="00B114FC">
        <w:rPr>
          <w:spacing w:val="-1"/>
          <w:sz w:val="24"/>
          <w:szCs w:val="24"/>
        </w:rPr>
        <w:t>a</w:t>
      </w:r>
      <w:r w:rsidR="00B114FC">
        <w:rPr>
          <w:sz w:val="24"/>
          <w:szCs w:val="24"/>
        </w:rPr>
        <w:t>t</w:t>
      </w:r>
      <w:r w:rsidR="00B114FC">
        <w:rPr>
          <w:spacing w:val="-1"/>
          <w:sz w:val="24"/>
          <w:szCs w:val="24"/>
        </w:rPr>
        <w:t>er</w:t>
      </w:r>
      <w:r w:rsidR="00B114FC">
        <w:rPr>
          <w:sz w:val="24"/>
          <w:szCs w:val="24"/>
        </w:rPr>
        <w:t>i</w:t>
      </w:r>
      <w:r w:rsidR="00B114FC">
        <w:rPr>
          <w:spacing w:val="-1"/>
          <w:sz w:val="24"/>
          <w:szCs w:val="24"/>
        </w:rPr>
        <w:t>a</w:t>
      </w:r>
      <w:r w:rsidR="00B114FC">
        <w:rPr>
          <w:sz w:val="24"/>
          <w:szCs w:val="24"/>
        </w:rPr>
        <w:t>l</w:t>
      </w:r>
      <w:r w:rsidR="00B114FC">
        <w:rPr>
          <w:spacing w:val="-2"/>
          <w:sz w:val="24"/>
          <w:szCs w:val="24"/>
        </w:rPr>
        <w:t xml:space="preserve"> </w:t>
      </w:r>
      <w:r w:rsidR="00B114FC">
        <w:rPr>
          <w:sz w:val="24"/>
          <w:szCs w:val="24"/>
        </w:rPr>
        <w:t>th</w:t>
      </w:r>
      <w:r w:rsidR="00B114FC">
        <w:rPr>
          <w:spacing w:val="-1"/>
          <w:sz w:val="24"/>
          <w:szCs w:val="24"/>
        </w:rPr>
        <w:t>a</w:t>
      </w:r>
      <w:r w:rsidR="00B114FC">
        <w:rPr>
          <w:sz w:val="24"/>
          <w:szCs w:val="24"/>
        </w:rPr>
        <w:t xml:space="preserve">t </w:t>
      </w:r>
      <w:r w:rsidR="00B114FC">
        <w:rPr>
          <w:spacing w:val="-10"/>
          <w:sz w:val="24"/>
          <w:szCs w:val="24"/>
        </w:rPr>
        <w:t>y</w:t>
      </w:r>
      <w:r w:rsidR="00B114FC">
        <w:rPr>
          <w:spacing w:val="5"/>
          <w:sz w:val="24"/>
          <w:szCs w:val="24"/>
        </w:rPr>
        <w:t>o</w:t>
      </w:r>
      <w:r w:rsidR="00B114FC">
        <w:rPr>
          <w:sz w:val="24"/>
          <w:szCs w:val="24"/>
        </w:rPr>
        <w:t>u wi</w:t>
      </w:r>
      <w:r w:rsidR="00B114FC">
        <w:rPr>
          <w:spacing w:val="1"/>
          <w:sz w:val="24"/>
          <w:szCs w:val="24"/>
        </w:rPr>
        <w:t>l</w:t>
      </w:r>
      <w:r w:rsidR="00B114FC">
        <w:rPr>
          <w:sz w:val="24"/>
          <w:szCs w:val="24"/>
        </w:rPr>
        <w:t xml:space="preserve">l </w:t>
      </w:r>
      <w:r w:rsidR="00B114FC">
        <w:rPr>
          <w:spacing w:val="1"/>
          <w:sz w:val="24"/>
          <w:szCs w:val="24"/>
        </w:rPr>
        <w:t>n</w:t>
      </w:r>
      <w:r w:rsidR="00B114FC">
        <w:rPr>
          <w:spacing w:val="-1"/>
          <w:sz w:val="24"/>
          <w:szCs w:val="24"/>
        </w:rPr>
        <w:t>ee</w:t>
      </w:r>
      <w:r w:rsidR="00B114FC">
        <w:rPr>
          <w:sz w:val="24"/>
          <w:szCs w:val="24"/>
        </w:rPr>
        <w:t>d in</w:t>
      </w:r>
      <w:r w:rsidR="00B114FC">
        <w:rPr>
          <w:spacing w:val="3"/>
          <w:sz w:val="24"/>
          <w:szCs w:val="24"/>
        </w:rPr>
        <w:t xml:space="preserve"> </w:t>
      </w:r>
      <w:r w:rsidR="00B114FC">
        <w:rPr>
          <w:spacing w:val="-1"/>
          <w:sz w:val="24"/>
          <w:szCs w:val="24"/>
        </w:rPr>
        <w:t>a</w:t>
      </w:r>
      <w:r w:rsidR="00B114FC">
        <w:rPr>
          <w:sz w:val="24"/>
          <w:szCs w:val="24"/>
        </w:rPr>
        <w:t>pp</w:t>
      </w:r>
      <w:r w:rsidR="00B114FC">
        <w:rPr>
          <w:spacing w:val="5"/>
          <w:sz w:val="24"/>
          <w:szCs w:val="24"/>
        </w:rPr>
        <w:t>l</w:t>
      </w:r>
      <w:r w:rsidR="00B114FC">
        <w:rPr>
          <w:spacing w:val="-11"/>
          <w:sz w:val="24"/>
          <w:szCs w:val="24"/>
        </w:rPr>
        <w:t>y</w:t>
      </w:r>
      <w:r w:rsidR="00B114FC">
        <w:rPr>
          <w:sz w:val="24"/>
          <w:szCs w:val="24"/>
        </w:rPr>
        <w:t>i</w:t>
      </w:r>
      <w:r w:rsidR="00B114FC">
        <w:rPr>
          <w:spacing w:val="5"/>
          <w:sz w:val="24"/>
          <w:szCs w:val="24"/>
        </w:rPr>
        <w:t>n</w:t>
      </w:r>
      <w:r w:rsidR="00B114FC">
        <w:rPr>
          <w:sz w:val="24"/>
          <w:szCs w:val="24"/>
        </w:rPr>
        <w:t xml:space="preserve">g </w:t>
      </w:r>
      <w:r w:rsidR="00B114FC">
        <w:rPr>
          <w:spacing w:val="-1"/>
          <w:sz w:val="24"/>
          <w:szCs w:val="24"/>
        </w:rPr>
        <w:t>f</w:t>
      </w:r>
      <w:r w:rsidR="00B114FC">
        <w:rPr>
          <w:sz w:val="24"/>
          <w:szCs w:val="24"/>
        </w:rPr>
        <w:t>or</w:t>
      </w:r>
      <w:r w:rsidR="00B114FC">
        <w:rPr>
          <w:spacing w:val="-1"/>
          <w:sz w:val="24"/>
          <w:szCs w:val="24"/>
        </w:rPr>
        <w:t xml:space="preserve"> </w:t>
      </w:r>
      <w:r w:rsidR="00B114FC"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 w:rsidR="00B114FC">
        <w:rPr>
          <w:spacing w:val="-1"/>
          <w:sz w:val="24"/>
          <w:szCs w:val="24"/>
        </w:rPr>
        <w:t>c</w:t>
      </w:r>
      <w:r w:rsidR="00B114FC">
        <w:rPr>
          <w:spacing w:val="2"/>
          <w:sz w:val="24"/>
          <w:szCs w:val="24"/>
        </w:rPr>
        <w:t>h</w:t>
      </w:r>
      <w:r w:rsidR="00B114FC">
        <w:rPr>
          <w:spacing w:val="-1"/>
          <w:sz w:val="24"/>
          <w:szCs w:val="24"/>
        </w:rPr>
        <w:t>ar</w:t>
      </w:r>
      <w:r w:rsidR="00B114FC">
        <w:rPr>
          <w:sz w:val="24"/>
          <w:szCs w:val="24"/>
        </w:rPr>
        <w:t>t</w:t>
      </w:r>
      <w:r w:rsidR="00B114FC">
        <w:rPr>
          <w:spacing w:val="-1"/>
          <w:sz w:val="24"/>
          <w:szCs w:val="24"/>
        </w:rPr>
        <w:t>e</w:t>
      </w:r>
      <w:r w:rsidR="00B114FC">
        <w:rPr>
          <w:sz w:val="24"/>
          <w:szCs w:val="24"/>
        </w:rPr>
        <w:t>r</w:t>
      </w:r>
      <w:r w:rsidR="00B114FC">
        <w:rPr>
          <w:spacing w:val="-1"/>
          <w:sz w:val="24"/>
          <w:szCs w:val="24"/>
        </w:rPr>
        <w:t xml:space="preserve"> fr</w:t>
      </w:r>
      <w:r w:rsidR="00B114FC"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 xml:space="preserve">NAP. </w:t>
      </w:r>
    </w:p>
    <w:p w:rsidR="00910F08" w:rsidRDefault="00910F08" w:rsidP="001462F4">
      <w:pPr>
        <w:spacing w:before="17" w:line="260" w:lineRule="exact"/>
        <w:rPr>
          <w:sz w:val="26"/>
          <w:szCs w:val="26"/>
        </w:rPr>
      </w:pPr>
    </w:p>
    <w:p w:rsidR="00910F08" w:rsidRPr="001462F4" w:rsidRDefault="00B114FC" w:rsidP="001462F4">
      <w:pPr>
        <w:ind w:left="348"/>
        <w:rPr>
          <w:spacing w:val="-1"/>
          <w:sz w:val="24"/>
          <w:szCs w:val="24"/>
        </w:rPr>
      </w:pP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ow the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ins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ws,</w:t>
      </w:r>
      <w:r w:rsidR="00FF7C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fill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the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for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va</w:t>
      </w:r>
      <w:r>
        <w:rPr>
          <w:sz w:val="24"/>
          <w:szCs w:val="24"/>
        </w:rPr>
        <w:t xml:space="preserve">l of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ws”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 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long with</w:t>
      </w:r>
      <w:r w:rsidR="00FF7C9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dopted 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 unit ch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to:</w:t>
      </w:r>
    </w:p>
    <w:p w:rsidR="00910F08" w:rsidRDefault="00910F08" w:rsidP="001462F4">
      <w:pPr>
        <w:spacing w:before="16" w:line="260" w:lineRule="exact"/>
        <w:rPr>
          <w:sz w:val="26"/>
          <w:szCs w:val="26"/>
        </w:rPr>
      </w:pPr>
    </w:p>
    <w:p w:rsidR="00910F08" w:rsidRDefault="00B114FC" w:rsidP="001462F4">
      <w:pPr>
        <w:ind w:left="720"/>
        <w:rPr>
          <w:sz w:val="24"/>
          <w:szCs w:val="24"/>
        </w:rPr>
      </w:pPr>
      <w:r>
        <w:rPr>
          <w:sz w:val="24"/>
          <w:szCs w:val="24"/>
        </w:rPr>
        <w:t>Weldon Merritt,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Chairman</w:t>
      </w:r>
    </w:p>
    <w:p w:rsidR="00910F08" w:rsidRDefault="00B114FC" w:rsidP="001462F4">
      <w:pPr>
        <w:ind w:left="720"/>
        <w:rPr>
          <w:sz w:val="24"/>
          <w:szCs w:val="24"/>
        </w:rPr>
      </w:pPr>
      <w:r>
        <w:rPr>
          <w:sz w:val="24"/>
          <w:szCs w:val="24"/>
        </w:rPr>
        <w:t>NAP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Byl</w:t>
      </w:r>
      <w:r>
        <w:rPr>
          <w:spacing w:val="-1"/>
          <w:sz w:val="24"/>
          <w:szCs w:val="24"/>
        </w:rPr>
        <w:t>aw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Committee</w:t>
      </w:r>
    </w:p>
    <w:p w:rsidR="00910F08" w:rsidRDefault="00B114FC" w:rsidP="001462F4">
      <w:pPr>
        <w:ind w:left="720"/>
        <w:rPr>
          <w:sz w:val="24"/>
          <w:szCs w:val="24"/>
        </w:rPr>
      </w:pPr>
      <w:r>
        <w:rPr>
          <w:spacing w:val="-3"/>
          <w:sz w:val="24"/>
          <w:szCs w:val="24"/>
        </w:rPr>
        <w:t>32</w:t>
      </w:r>
      <w:r>
        <w:rPr>
          <w:sz w:val="24"/>
          <w:szCs w:val="24"/>
        </w:rPr>
        <w:t>7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Brit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Avenue</w:t>
      </w:r>
    </w:p>
    <w:p w:rsidR="00910F08" w:rsidRDefault="00B114FC" w:rsidP="001462F4">
      <w:pPr>
        <w:ind w:left="720"/>
        <w:rPr>
          <w:sz w:val="24"/>
          <w:szCs w:val="24"/>
        </w:rPr>
      </w:pPr>
      <w:r>
        <w:rPr>
          <w:sz w:val="24"/>
          <w:szCs w:val="24"/>
        </w:rPr>
        <w:t>Spokane, WA  99208-6111</w:t>
      </w:r>
    </w:p>
    <w:p w:rsidR="00B114FC" w:rsidRDefault="00B114FC" w:rsidP="001462F4">
      <w:pPr>
        <w:ind w:left="720"/>
        <w:rPr>
          <w:sz w:val="24"/>
          <w:szCs w:val="24"/>
        </w:rPr>
      </w:pPr>
      <w:r>
        <w:rPr>
          <w:sz w:val="24"/>
          <w:szCs w:val="24"/>
        </w:rPr>
        <w:t>weldonLmerritt@gmail.com</w:t>
      </w:r>
    </w:p>
    <w:p w:rsidR="00910F08" w:rsidRDefault="00910F08" w:rsidP="001462F4">
      <w:pPr>
        <w:spacing w:before="16" w:line="260" w:lineRule="exact"/>
        <w:rPr>
          <w:sz w:val="26"/>
          <w:szCs w:val="26"/>
        </w:rPr>
      </w:pPr>
    </w:p>
    <w:p w:rsidR="00910F08" w:rsidRDefault="00B114FC" w:rsidP="001462F4">
      <w:pPr>
        <w:ind w:left="348"/>
        <w:rPr>
          <w:sz w:val="24"/>
          <w:szCs w:val="24"/>
        </w:rPr>
      </w:pP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to:</w:t>
      </w:r>
    </w:p>
    <w:p w:rsidR="00910F08" w:rsidRPr="00FF7C94" w:rsidRDefault="00B114FC" w:rsidP="001462F4">
      <w:pPr>
        <w:pStyle w:val="ListParagraph"/>
        <w:numPr>
          <w:ilvl w:val="0"/>
          <w:numId w:val="2"/>
        </w:numPr>
        <w:ind w:left="900"/>
        <w:rPr>
          <w:sz w:val="24"/>
          <w:szCs w:val="24"/>
        </w:rPr>
      </w:pPr>
      <w:r w:rsidRPr="00FF7C94">
        <w:rPr>
          <w:spacing w:val="1"/>
          <w:sz w:val="24"/>
          <w:szCs w:val="24"/>
        </w:rPr>
        <w:t>P</w:t>
      </w:r>
      <w:r w:rsidRPr="00FF7C94">
        <w:rPr>
          <w:spacing w:val="-1"/>
          <w:sz w:val="24"/>
          <w:szCs w:val="24"/>
        </w:rPr>
        <w:t>r</w:t>
      </w:r>
      <w:r w:rsidRPr="00FF7C94">
        <w:rPr>
          <w:sz w:val="24"/>
          <w:szCs w:val="24"/>
        </w:rPr>
        <w:t>o</w:t>
      </w:r>
      <w:r w:rsidRPr="00FF7C94">
        <w:rPr>
          <w:spacing w:val="-1"/>
          <w:sz w:val="24"/>
          <w:szCs w:val="24"/>
        </w:rPr>
        <w:t>cee</w:t>
      </w:r>
      <w:r w:rsidRPr="00FF7C94">
        <w:rPr>
          <w:sz w:val="24"/>
          <w:szCs w:val="24"/>
        </w:rPr>
        <w:t xml:space="preserve">d </w:t>
      </w:r>
      <w:r w:rsidRPr="00FF7C94">
        <w:rPr>
          <w:spacing w:val="-1"/>
          <w:sz w:val="24"/>
          <w:szCs w:val="24"/>
        </w:rPr>
        <w:t>caref</w:t>
      </w:r>
      <w:r w:rsidRPr="00FF7C94">
        <w:rPr>
          <w:sz w:val="24"/>
          <w:szCs w:val="24"/>
        </w:rPr>
        <w:t>u</w:t>
      </w:r>
      <w:r w:rsidRPr="00FF7C94">
        <w:rPr>
          <w:spacing w:val="1"/>
          <w:sz w:val="24"/>
          <w:szCs w:val="24"/>
        </w:rPr>
        <w:t>l</w:t>
      </w:r>
      <w:r w:rsidRPr="00FF7C94">
        <w:rPr>
          <w:spacing w:val="5"/>
          <w:sz w:val="24"/>
          <w:szCs w:val="24"/>
        </w:rPr>
        <w:t>l</w:t>
      </w:r>
      <w:r w:rsidRPr="00FF7C94">
        <w:rPr>
          <w:sz w:val="24"/>
          <w:szCs w:val="24"/>
        </w:rPr>
        <w:t>y</w:t>
      </w:r>
      <w:r w:rsidRPr="00FF7C94">
        <w:rPr>
          <w:spacing w:val="-7"/>
          <w:sz w:val="24"/>
          <w:szCs w:val="24"/>
        </w:rPr>
        <w:t xml:space="preserve"> </w:t>
      </w:r>
      <w:r w:rsidRPr="00FF7C94">
        <w:rPr>
          <w:spacing w:val="-1"/>
          <w:sz w:val="24"/>
          <w:szCs w:val="24"/>
        </w:rPr>
        <w:t>a</w:t>
      </w:r>
      <w:r w:rsidRPr="00FF7C94">
        <w:rPr>
          <w:sz w:val="24"/>
          <w:szCs w:val="24"/>
        </w:rPr>
        <w:t>nd</w:t>
      </w:r>
      <w:r w:rsidRPr="00FF7C94">
        <w:rPr>
          <w:spacing w:val="5"/>
          <w:sz w:val="24"/>
          <w:szCs w:val="24"/>
        </w:rPr>
        <w:t xml:space="preserve"> </w:t>
      </w:r>
      <w:r w:rsidRPr="00FF7C94">
        <w:rPr>
          <w:sz w:val="24"/>
          <w:szCs w:val="24"/>
        </w:rPr>
        <w:t>thou</w:t>
      </w:r>
      <w:r w:rsidRPr="00FF7C94">
        <w:rPr>
          <w:spacing w:val="-5"/>
          <w:sz w:val="24"/>
          <w:szCs w:val="24"/>
        </w:rPr>
        <w:t>g</w:t>
      </w:r>
      <w:r w:rsidRPr="00FF7C94">
        <w:rPr>
          <w:sz w:val="24"/>
          <w:szCs w:val="24"/>
        </w:rPr>
        <w:t>ht</w:t>
      </w:r>
      <w:r w:rsidRPr="00FF7C94">
        <w:rPr>
          <w:spacing w:val="-1"/>
          <w:sz w:val="24"/>
          <w:szCs w:val="24"/>
        </w:rPr>
        <w:t>f</w:t>
      </w:r>
      <w:r w:rsidRPr="00FF7C94">
        <w:rPr>
          <w:sz w:val="24"/>
          <w:szCs w:val="24"/>
        </w:rPr>
        <w:t>ul</w:t>
      </w:r>
      <w:r w:rsidRPr="00FF7C94">
        <w:rPr>
          <w:spacing w:val="5"/>
          <w:sz w:val="24"/>
          <w:szCs w:val="24"/>
        </w:rPr>
        <w:t>l</w:t>
      </w:r>
      <w:r w:rsidRPr="00FF7C94">
        <w:rPr>
          <w:spacing w:val="-12"/>
          <w:sz w:val="24"/>
          <w:szCs w:val="24"/>
        </w:rPr>
        <w:t>y</w:t>
      </w:r>
      <w:r w:rsidRPr="00FF7C94">
        <w:rPr>
          <w:sz w:val="24"/>
          <w:szCs w:val="24"/>
        </w:rPr>
        <w:t>;</w:t>
      </w:r>
    </w:p>
    <w:p w:rsidR="00910F08" w:rsidRPr="00FF7C94" w:rsidRDefault="00B114FC" w:rsidP="001462F4">
      <w:pPr>
        <w:pStyle w:val="ListParagraph"/>
        <w:numPr>
          <w:ilvl w:val="0"/>
          <w:numId w:val="2"/>
        </w:numPr>
        <w:ind w:left="900"/>
        <w:rPr>
          <w:sz w:val="24"/>
          <w:szCs w:val="24"/>
        </w:rPr>
      </w:pPr>
      <w:r w:rsidRPr="00FF7C94">
        <w:rPr>
          <w:spacing w:val="1"/>
          <w:sz w:val="24"/>
          <w:szCs w:val="24"/>
        </w:rPr>
        <w:t>R</w:t>
      </w:r>
      <w:r w:rsidRPr="00FF7C94">
        <w:rPr>
          <w:spacing w:val="-1"/>
          <w:sz w:val="24"/>
          <w:szCs w:val="24"/>
        </w:rPr>
        <w:t>e</w:t>
      </w:r>
      <w:r w:rsidRPr="00FF7C94">
        <w:rPr>
          <w:sz w:val="24"/>
          <w:szCs w:val="24"/>
        </w:rPr>
        <w:t>f</w:t>
      </w:r>
      <w:r w:rsidRPr="00FF7C94">
        <w:rPr>
          <w:spacing w:val="-2"/>
          <w:sz w:val="24"/>
          <w:szCs w:val="24"/>
        </w:rPr>
        <w:t>e</w:t>
      </w:r>
      <w:r w:rsidRPr="00FF7C94">
        <w:rPr>
          <w:sz w:val="24"/>
          <w:szCs w:val="24"/>
        </w:rPr>
        <w:t>r</w:t>
      </w:r>
      <w:r w:rsidRPr="00FF7C94">
        <w:rPr>
          <w:spacing w:val="-1"/>
          <w:sz w:val="24"/>
          <w:szCs w:val="24"/>
        </w:rPr>
        <w:t xml:space="preserve"> </w:t>
      </w:r>
      <w:r w:rsidRPr="00FF7C94">
        <w:rPr>
          <w:sz w:val="24"/>
          <w:szCs w:val="24"/>
        </w:rPr>
        <w:t>to p</w:t>
      </w:r>
      <w:r w:rsidRPr="00FF7C94">
        <w:rPr>
          <w:spacing w:val="-1"/>
          <w:sz w:val="24"/>
          <w:szCs w:val="24"/>
        </w:rPr>
        <w:t>r</w:t>
      </w:r>
      <w:r w:rsidRPr="00FF7C94">
        <w:rPr>
          <w:spacing w:val="2"/>
          <w:sz w:val="24"/>
          <w:szCs w:val="24"/>
        </w:rPr>
        <w:t>o</w:t>
      </w:r>
      <w:r w:rsidRPr="00FF7C94">
        <w:rPr>
          <w:spacing w:val="-1"/>
          <w:sz w:val="24"/>
          <w:szCs w:val="24"/>
        </w:rPr>
        <w:t>ce</w:t>
      </w:r>
      <w:r w:rsidRPr="00FF7C94">
        <w:rPr>
          <w:sz w:val="24"/>
          <w:szCs w:val="24"/>
        </w:rPr>
        <w:t>d</w:t>
      </w:r>
      <w:r w:rsidRPr="00FF7C94">
        <w:rPr>
          <w:spacing w:val="1"/>
          <w:sz w:val="24"/>
          <w:szCs w:val="24"/>
        </w:rPr>
        <w:t>u</w:t>
      </w:r>
      <w:r w:rsidRPr="00FF7C94">
        <w:rPr>
          <w:spacing w:val="-1"/>
          <w:sz w:val="24"/>
          <w:szCs w:val="24"/>
        </w:rPr>
        <w:t>re</w:t>
      </w:r>
      <w:r w:rsidRPr="00FF7C94">
        <w:rPr>
          <w:sz w:val="24"/>
          <w:szCs w:val="24"/>
        </w:rPr>
        <w:t xml:space="preserve">s </w:t>
      </w:r>
      <w:r w:rsidRPr="00FF7C94">
        <w:rPr>
          <w:spacing w:val="-2"/>
          <w:sz w:val="24"/>
          <w:szCs w:val="24"/>
        </w:rPr>
        <w:t>o</w:t>
      </w:r>
      <w:r w:rsidRPr="00FF7C94">
        <w:rPr>
          <w:spacing w:val="2"/>
          <w:sz w:val="24"/>
          <w:szCs w:val="24"/>
        </w:rPr>
        <w:t>u</w:t>
      </w:r>
      <w:r w:rsidRPr="00FF7C94">
        <w:rPr>
          <w:sz w:val="24"/>
          <w:szCs w:val="24"/>
        </w:rPr>
        <w:t>tlin</w:t>
      </w:r>
      <w:r w:rsidRPr="00FF7C94">
        <w:rPr>
          <w:spacing w:val="-1"/>
          <w:sz w:val="24"/>
          <w:szCs w:val="24"/>
        </w:rPr>
        <w:t>e</w:t>
      </w:r>
      <w:r w:rsidRPr="00FF7C94">
        <w:rPr>
          <w:sz w:val="24"/>
          <w:szCs w:val="24"/>
        </w:rPr>
        <w:t xml:space="preserve">d </w:t>
      </w:r>
      <w:r w:rsidRPr="00FF7C94">
        <w:rPr>
          <w:spacing w:val="-1"/>
          <w:sz w:val="24"/>
          <w:szCs w:val="24"/>
        </w:rPr>
        <w:t>f</w:t>
      </w:r>
      <w:r w:rsidRPr="00FF7C94">
        <w:rPr>
          <w:sz w:val="24"/>
          <w:szCs w:val="24"/>
        </w:rPr>
        <w:t>or</w:t>
      </w:r>
      <w:r w:rsidRPr="00FF7C94">
        <w:rPr>
          <w:spacing w:val="-1"/>
          <w:sz w:val="24"/>
          <w:szCs w:val="24"/>
        </w:rPr>
        <w:t xml:space="preserve"> “</w:t>
      </w:r>
      <w:r w:rsidRPr="00FF7C94">
        <w:rPr>
          <w:sz w:val="24"/>
          <w:szCs w:val="24"/>
        </w:rPr>
        <w:t>O</w:t>
      </w:r>
      <w:r w:rsidRPr="00FF7C94">
        <w:rPr>
          <w:spacing w:val="-1"/>
          <w:sz w:val="24"/>
          <w:szCs w:val="24"/>
        </w:rPr>
        <w:t>r</w:t>
      </w:r>
      <w:r w:rsidRPr="00FF7C94">
        <w:rPr>
          <w:spacing w:val="-2"/>
          <w:sz w:val="24"/>
          <w:szCs w:val="24"/>
        </w:rPr>
        <w:t>g</w:t>
      </w:r>
      <w:r w:rsidRPr="00FF7C94">
        <w:rPr>
          <w:spacing w:val="-1"/>
          <w:sz w:val="24"/>
          <w:szCs w:val="24"/>
        </w:rPr>
        <w:t>a</w:t>
      </w:r>
      <w:r w:rsidRPr="00FF7C94">
        <w:rPr>
          <w:sz w:val="24"/>
          <w:szCs w:val="24"/>
        </w:rPr>
        <w:t>n</w:t>
      </w:r>
      <w:r w:rsidRPr="00FF7C94">
        <w:rPr>
          <w:spacing w:val="1"/>
          <w:sz w:val="24"/>
          <w:szCs w:val="24"/>
        </w:rPr>
        <w:t>iz</w:t>
      </w:r>
      <w:r w:rsidRPr="00FF7C94">
        <w:rPr>
          <w:spacing w:val="-1"/>
          <w:sz w:val="24"/>
          <w:szCs w:val="24"/>
        </w:rPr>
        <w:t>a</w:t>
      </w:r>
      <w:r w:rsidRPr="00FF7C94">
        <w:rPr>
          <w:sz w:val="24"/>
          <w:szCs w:val="24"/>
        </w:rPr>
        <w:t>t</w:t>
      </w:r>
      <w:r w:rsidRPr="00FF7C94">
        <w:rPr>
          <w:spacing w:val="1"/>
          <w:sz w:val="24"/>
          <w:szCs w:val="24"/>
        </w:rPr>
        <w:t>i</w:t>
      </w:r>
      <w:r w:rsidRPr="00FF7C94">
        <w:rPr>
          <w:sz w:val="24"/>
          <w:szCs w:val="24"/>
        </w:rPr>
        <w:t>on of a</w:t>
      </w:r>
      <w:r w:rsidRPr="00FF7C94">
        <w:rPr>
          <w:spacing w:val="-1"/>
          <w:sz w:val="24"/>
          <w:szCs w:val="24"/>
        </w:rPr>
        <w:t xml:space="preserve"> </w:t>
      </w:r>
      <w:r w:rsidRPr="00FF7C94">
        <w:rPr>
          <w:spacing w:val="1"/>
          <w:sz w:val="24"/>
          <w:szCs w:val="24"/>
        </w:rPr>
        <w:t>P</w:t>
      </w:r>
      <w:r w:rsidRPr="00FF7C94">
        <w:rPr>
          <w:spacing w:val="-1"/>
          <w:sz w:val="24"/>
          <w:szCs w:val="24"/>
        </w:rPr>
        <w:t>er</w:t>
      </w:r>
      <w:r w:rsidRPr="00FF7C94">
        <w:rPr>
          <w:sz w:val="24"/>
          <w:szCs w:val="24"/>
        </w:rPr>
        <w:t>m</w:t>
      </w:r>
      <w:r w:rsidRPr="00FF7C94">
        <w:rPr>
          <w:spacing w:val="-1"/>
          <w:sz w:val="24"/>
          <w:szCs w:val="24"/>
        </w:rPr>
        <w:t>a</w:t>
      </w:r>
      <w:r w:rsidRPr="00FF7C94">
        <w:rPr>
          <w:spacing w:val="2"/>
          <w:sz w:val="24"/>
          <w:szCs w:val="24"/>
        </w:rPr>
        <w:t>n</w:t>
      </w:r>
      <w:r w:rsidRPr="00FF7C94">
        <w:rPr>
          <w:spacing w:val="-1"/>
          <w:sz w:val="24"/>
          <w:szCs w:val="24"/>
        </w:rPr>
        <w:t>e</w:t>
      </w:r>
      <w:r w:rsidRPr="00FF7C94">
        <w:rPr>
          <w:sz w:val="24"/>
          <w:szCs w:val="24"/>
        </w:rPr>
        <w:t>nt</w:t>
      </w:r>
      <w:r w:rsidRPr="00FF7C94">
        <w:rPr>
          <w:spacing w:val="-2"/>
          <w:sz w:val="24"/>
          <w:szCs w:val="24"/>
        </w:rPr>
        <w:t xml:space="preserve"> </w:t>
      </w:r>
      <w:r w:rsidRPr="00FF7C94">
        <w:rPr>
          <w:spacing w:val="1"/>
          <w:sz w:val="24"/>
          <w:szCs w:val="24"/>
        </w:rPr>
        <w:t>So</w:t>
      </w:r>
      <w:r w:rsidRPr="00FF7C94">
        <w:rPr>
          <w:spacing w:val="-1"/>
          <w:sz w:val="24"/>
          <w:szCs w:val="24"/>
        </w:rPr>
        <w:t>c</w:t>
      </w:r>
      <w:r w:rsidRPr="00FF7C94">
        <w:rPr>
          <w:sz w:val="24"/>
          <w:szCs w:val="24"/>
        </w:rPr>
        <w:t>i</w:t>
      </w:r>
      <w:r w:rsidRPr="00FF7C94">
        <w:rPr>
          <w:spacing w:val="-1"/>
          <w:sz w:val="24"/>
          <w:szCs w:val="24"/>
        </w:rPr>
        <w:t>e</w:t>
      </w:r>
      <w:r w:rsidRPr="00FF7C94">
        <w:rPr>
          <w:spacing w:val="5"/>
          <w:sz w:val="24"/>
          <w:szCs w:val="24"/>
        </w:rPr>
        <w:t>t</w:t>
      </w:r>
      <w:r w:rsidRPr="00FF7C94">
        <w:rPr>
          <w:spacing w:val="-12"/>
          <w:sz w:val="24"/>
          <w:szCs w:val="24"/>
        </w:rPr>
        <w:t>y</w:t>
      </w:r>
      <w:r w:rsidRPr="00FF7C94">
        <w:rPr>
          <w:sz w:val="24"/>
          <w:szCs w:val="24"/>
        </w:rPr>
        <w:t>”</w:t>
      </w:r>
      <w:r w:rsidRPr="00FF7C94">
        <w:rPr>
          <w:spacing w:val="4"/>
          <w:sz w:val="24"/>
          <w:szCs w:val="24"/>
        </w:rPr>
        <w:t xml:space="preserve"> </w:t>
      </w:r>
      <w:r w:rsidRPr="00FF7C94">
        <w:rPr>
          <w:sz w:val="24"/>
          <w:szCs w:val="24"/>
        </w:rPr>
        <w:t xml:space="preserve">in </w:t>
      </w:r>
      <w:r w:rsidRPr="00FF7C94">
        <w:rPr>
          <w:i/>
          <w:sz w:val="24"/>
          <w:szCs w:val="24"/>
        </w:rPr>
        <w:t>Rob</w:t>
      </w:r>
      <w:r w:rsidRPr="00FF7C94">
        <w:rPr>
          <w:i/>
          <w:spacing w:val="-1"/>
          <w:sz w:val="24"/>
          <w:szCs w:val="24"/>
        </w:rPr>
        <w:t>e</w:t>
      </w:r>
      <w:r w:rsidRPr="00FF7C94">
        <w:rPr>
          <w:i/>
          <w:sz w:val="24"/>
          <w:szCs w:val="24"/>
        </w:rPr>
        <w:t>rt</w:t>
      </w:r>
      <w:r w:rsidRPr="00FF7C94">
        <w:rPr>
          <w:i/>
          <w:spacing w:val="-1"/>
          <w:sz w:val="24"/>
          <w:szCs w:val="24"/>
        </w:rPr>
        <w:t>’</w:t>
      </w:r>
      <w:r w:rsidRPr="00FF7C94">
        <w:rPr>
          <w:i/>
          <w:sz w:val="24"/>
          <w:szCs w:val="24"/>
        </w:rPr>
        <w:t>s</w:t>
      </w:r>
      <w:r w:rsidR="00FF7C94" w:rsidRPr="00FF7C94">
        <w:rPr>
          <w:sz w:val="24"/>
          <w:szCs w:val="24"/>
        </w:rPr>
        <w:t xml:space="preserve"> </w:t>
      </w:r>
      <w:r w:rsidRPr="00FF7C94">
        <w:rPr>
          <w:i/>
          <w:sz w:val="24"/>
          <w:szCs w:val="24"/>
        </w:rPr>
        <w:t>Rul</w:t>
      </w:r>
      <w:r w:rsidRPr="00FF7C94">
        <w:rPr>
          <w:i/>
          <w:spacing w:val="-1"/>
          <w:sz w:val="24"/>
          <w:szCs w:val="24"/>
        </w:rPr>
        <w:t>e</w:t>
      </w:r>
      <w:r w:rsidRPr="00FF7C94">
        <w:rPr>
          <w:i/>
          <w:sz w:val="24"/>
          <w:szCs w:val="24"/>
        </w:rPr>
        <w:t>s of</w:t>
      </w:r>
      <w:r w:rsidRPr="00FF7C94">
        <w:rPr>
          <w:i/>
          <w:spacing w:val="1"/>
          <w:sz w:val="24"/>
          <w:szCs w:val="24"/>
        </w:rPr>
        <w:t xml:space="preserve"> </w:t>
      </w:r>
      <w:r w:rsidRPr="00FF7C94">
        <w:rPr>
          <w:i/>
          <w:sz w:val="24"/>
          <w:szCs w:val="24"/>
        </w:rPr>
        <w:t>Ord</w:t>
      </w:r>
      <w:r w:rsidRPr="00FF7C94">
        <w:rPr>
          <w:i/>
          <w:spacing w:val="-1"/>
          <w:sz w:val="24"/>
          <w:szCs w:val="24"/>
        </w:rPr>
        <w:t>e</w:t>
      </w:r>
      <w:r w:rsidRPr="00FF7C94">
        <w:rPr>
          <w:i/>
          <w:sz w:val="24"/>
          <w:szCs w:val="24"/>
        </w:rPr>
        <w:t>r</w:t>
      </w:r>
      <w:r w:rsidRPr="00FF7C94">
        <w:rPr>
          <w:i/>
          <w:spacing w:val="-2"/>
          <w:sz w:val="24"/>
          <w:szCs w:val="24"/>
        </w:rPr>
        <w:t xml:space="preserve"> </w:t>
      </w:r>
      <w:r w:rsidRPr="00FF7C94">
        <w:rPr>
          <w:i/>
          <w:spacing w:val="1"/>
          <w:sz w:val="24"/>
          <w:szCs w:val="24"/>
        </w:rPr>
        <w:t>N</w:t>
      </w:r>
      <w:r w:rsidRPr="00FF7C94">
        <w:rPr>
          <w:i/>
          <w:spacing w:val="-1"/>
          <w:sz w:val="24"/>
          <w:szCs w:val="24"/>
        </w:rPr>
        <w:t>e</w:t>
      </w:r>
      <w:r w:rsidRPr="00FF7C94">
        <w:rPr>
          <w:i/>
          <w:sz w:val="24"/>
          <w:szCs w:val="24"/>
        </w:rPr>
        <w:t>wly R</w:t>
      </w:r>
      <w:r w:rsidRPr="00FF7C94">
        <w:rPr>
          <w:i/>
          <w:spacing w:val="-4"/>
          <w:sz w:val="24"/>
          <w:szCs w:val="24"/>
        </w:rPr>
        <w:t>e</w:t>
      </w:r>
      <w:r w:rsidRPr="00FF7C94">
        <w:rPr>
          <w:i/>
          <w:spacing w:val="-1"/>
          <w:sz w:val="24"/>
          <w:szCs w:val="24"/>
        </w:rPr>
        <w:t>v</w:t>
      </w:r>
      <w:r w:rsidRPr="00FF7C94">
        <w:rPr>
          <w:i/>
          <w:sz w:val="24"/>
          <w:szCs w:val="24"/>
        </w:rPr>
        <w:t>is</w:t>
      </w:r>
      <w:r w:rsidRPr="00FF7C94">
        <w:rPr>
          <w:i/>
          <w:spacing w:val="-1"/>
          <w:sz w:val="24"/>
          <w:szCs w:val="24"/>
        </w:rPr>
        <w:t>e</w:t>
      </w:r>
      <w:r w:rsidRPr="00FF7C94">
        <w:rPr>
          <w:i/>
          <w:sz w:val="24"/>
          <w:szCs w:val="24"/>
        </w:rPr>
        <w:t>d</w:t>
      </w:r>
      <w:r w:rsidRPr="00FF7C94">
        <w:rPr>
          <w:i/>
          <w:spacing w:val="2"/>
          <w:sz w:val="24"/>
          <w:szCs w:val="24"/>
        </w:rPr>
        <w:t xml:space="preserve"> </w:t>
      </w:r>
      <w:r w:rsidRPr="00FF7C94">
        <w:rPr>
          <w:i/>
          <w:spacing w:val="-3"/>
          <w:sz w:val="24"/>
          <w:szCs w:val="24"/>
        </w:rPr>
        <w:t>(</w:t>
      </w:r>
      <w:r w:rsidRPr="00FF7C94">
        <w:rPr>
          <w:i/>
          <w:sz w:val="24"/>
          <w:szCs w:val="24"/>
        </w:rPr>
        <w:t>1</w:t>
      </w:r>
      <w:r w:rsidRPr="00FF7C94">
        <w:rPr>
          <w:i/>
          <w:spacing w:val="2"/>
          <w:sz w:val="24"/>
          <w:szCs w:val="24"/>
        </w:rPr>
        <w:t>1</w:t>
      </w:r>
      <w:r w:rsidRPr="00FF7C94">
        <w:rPr>
          <w:i/>
          <w:sz w:val="24"/>
          <w:szCs w:val="24"/>
        </w:rPr>
        <w:t xml:space="preserve">th </w:t>
      </w:r>
      <w:r w:rsidR="00180CBD" w:rsidRPr="00FF7C94">
        <w:rPr>
          <w:i/>
          <w:sz w:val="24"/>
          <w:szCs w:val="24"/>
        </w:rPr>
        <w:t>e</w:t>
      </w:r>
      <w:r w:rsidRPr="00FF7C94">
        <w:rPr>
          <w:i/>
          <w:sz w:val="24"/>
          <w:szCs w:val="24"/>
        </w:rPr>
        <w:t>di</w:t>
      </w:r>
      <w:r w:rsidRPr="00FF7C94">
        <w:rPr>
          <w:i/>
          <w:spacing w:val="1"/>
          <w:sz w:val="24"/>
          <w:szCs w:val="24"/>
        </w:rPr>
        <w:t>t</w:t>
      </w:r>
      <w:r w:rsidRPr="00FF7C94">
        <w:rPr>
          <w:i/>
          <w:sz w:val="24"/>
          <w:szCs w:val="24"/>
        </w:rPr>
        <w:t>io</w:t>
      </w:r>
      <w:r w:rsidRPr="00FF7C94">
        <w:rPr>
          <w:i/>
          <w:spacing w:val="1"/>
          <w:sz w:val="24"/>
          <w:szCs w:val="24"/>
        </w:rPr>
        <w:t>n</w:t>
      </w:r>
      <w:r w:rsidRPr="00FF7C94">
        <w:rPr>
          <w:i/>
          <w:spacing w:val="-8"/>
          <w:sz w:val="24"/>
          <w:szCs w:val="24"/>
        </w:rPr>
        <w:t>)</w:t>
      </w:r>
      <w:r w:rsidRPr="00FF7C94">
        <w:rPr>
          <w:i/>
          <w:sz w:val="24"/>
          <w:szCs w:val="24"/>
        </w:rPr>
        <w:t xml:space="preserve">, </w:t>
      </w:r>
      <w:r w:rsidRPr="00FF7C94">
        <w:rPr>
          <w:sz w:val="24"/>
          <w:szCs w:val="24"/>
        </w:rPr>
        <w:t>p</w:t>
      </w:r>
      <w:r w:rsidRPr="00FF7C94">
        <w:rPr>
          <w:spacing w:val="1"/>
          <w:sz w:val="24"/>
          <w:szCs w:val="24"/>
        </w:rPr>
        <w:t>a</w:t>
      </w:r>
      <w:r w:rsidRPr="00FF7C94">
        <w:rPr>
          <w:spacing w:val="-2"/>
          <w:sz w:val="24"/>
          <w:szCs w:val="24"/>
        </w:rPr>
        <w:t>g</w:t>
      </w:r>
      <w:r w:rsidRPr="00FF7C94">
        <w:rPr>
          <w:spacing w:val="-1"/>
          <w:sz w:val="24"/>
          <w:szCs w:val="24"/>
        </w:rPr>
        <w:t>e</w:t>
      </w:r>
      <w:r w:rsidRPr="00FF7C94">
        <w:rPr>
          <w:sz w:val="24"/>
          <w:szCs w:val="24"/>
        </w:rPr>
        <w:t>s 55</w:t>
      </w:r>
      <w:r w:rsidRPr="00FF7C94">
        <w:rPr>
          <w:spacing w:val="2"/>
          <w:sz w:val="24"/>
          <w:szCs w:val="24"/>
        </w:rPr>
        <w:t>3</w:t>
      </w:r>
      <w:r w:rsidRPr="00FF7C94">
        <w:rPr>
          <w:spacing w:val="-1"/>
          <w:sz w:val="24"/>
          <w:szCs w:val="24"/>
        </w:rPr>
        <w:t>-</w:t>
      </w:r>
      <w:r w:rsidRPr="00FF7C94">
        <w:rPr>
          <w:sz w:val="24"/>
          <w:szCs w:val="24"/>
        </w:rPr>
        <w:t>5</w:t>
      </w:r>
      <w:r w:rsidRPr="00FF7C94">
        <w:rPr>
          <w:spacing w:val="2"/>
          <w:sz w:val="24"/>
          <w:szCs w:val="24"/>
        </w:rPr>
        <w:t>6</w:t>
      </w:r>
      <w:r w:rsidRPr="00FF7C94">
        <w:rPr>
          <w:sz w:val="24"/>
          <w:szCs w:val="24"/>
        </w:rPr>
        <w:t>1;</w:t>
      </w:r>
    </w:p>
    <w:p w:rsidR="00910F08" w:rsidRPr="00FF7C94" w:rsidRDefault="00B114FC" w:rsidP="001462F4">
      <w:pPr>
        <w:pStyle w:val="ListParagraph"/>
        <w:numPr>
          <w:ilvl w:val="0"/>
          <w:numId w:val="2"/>
        </w:numPr>
        <w:ind w:left="900"/>
        <w:rPr>
          <w:sz w:val="24"/>
          <w:szCs w:val="24"/>
        </w:rPr>
      </w:pPr>
      <w:r w:rsidRPr="00FF7C94">
        <w:rPr>
          <w:spacing w:val="1"/>
          <w:sz w:val="24"/>
          <w:szCs w:val="24"/>
        </w:rPr>
        <w:t>S</w:t>
      </w:r>
      <w:r w:rsidRPr="00FF7C94">
        <w:rPr>
          <w:sz w:val="24"/>
          <w:szCs w:val="24"/>
        </w:rPr>
        <w:t>t</w:t>
      </w:r>
      <w:r w:rsidRPr="00FF7C94">
        <w:rPr>
          <w:spacing w:val="1"/>
          <w:sz w:val="24"/>
          <w:szCs w:val="24"/>
        </w:rPr>
        <w:t>u</w:t>
      </w:r>
      <w:r w:rsidRPr="00FF7C94">
        <w:rPr>
          <w:spacing w:val="5"/>
          <w:sz w:val="24"/>
          <w:szCs w:val="24"/>
        </w:rPr>
        <w:t>d</w:t>
      </w:r>
      <w:r w:rsidRPr="00FF7C94">
        <w:rPr>
          <w:sz w:val="24"/>
          <w:szCs w:val="24"/>
        </w:rPr>
        <w:t>y</w:t>
      </w:r>
      <w:r w:rsidRPr="00FF7C94">
        <w:rPr>
          <w:spacing w:val="-12"/>
          <w:sz w:val="24"/>
          <w:szCs w:val="24"/>
        </w:rPr>
        <w:t xml:space="preserve"> </w:t>
      </w:r>
      <w:r w:rsidRPr="00FF7C94">
        <w:rPr>
          <w:spacing w:val="-1"/>
          <w:sz w:val="24"/>
          <w:szCs w:val="24"/>
        </w:rPr>
        <w:t>a</w:t>
      </w:r>
      <w:r w:rsidRPr="00FF7C94">
        <w:rPr>
          <w:sz w:val="24"/>
          <w:szCs w:val="24"/>
        </w:rPr>
        <w:t xml:space="preserve">ll </w:t>
      </w:r>
      <w:r w:rsidRPr="00FF7C94">
        <w:rPr>
          <w:spacing w:val="-1"/>
          <w:sz w:val="24"/>
          <w:szCs w:val="24"/>
        </w:rPr>
        <w:t>e</w:t>
      </w:r>
      <w:r w:rsidRPr="00FF7C94">
        <w:rPr>
          <w:sz w:val="24"/>
          <w:szCs w:val="24"/>
        </w:rPr>
        <w:t>n</w:t>
      </w:r>
      <w:r w:rsidRPr="00FF7C94">
        <w:rPr>
          <w:spacing w:val="-1"/>
          <w:sz w:val="24"/>
          <w:szCs w:val="24"/>
        </w:rPr>
        <w:t>c</w:t>
      </w:r>
      <w:r w:rsidRPr="00FF7C94">
        <w:rPr>
          <w:sz w:val="24"/>
          <w:szCs w:val="24"/>
        </w:rPr>
        <w:t>lo</w:t>
      </w:r>
      <w:r w:rsidRPr="00FF7C94">
        <w:rPr>
          <w:spacing w:val="1"/>
          <w:sz w:val="24"/>
          <w:szCs w:val="24"/>
        </w:rPr>
        <w:t>s</w:t>
      </w:r>
      <w:r w:rsidRPr="00FF7C94">
        <w:rPr>
          <w:spacing w:val="-1"/>
          <w:sz w:val="24"/>
          <w:szCs w:val="24"/>
        </w:rPr>
        <w:t>e</w:t>
      </w:r>
      <w:r w:rsidRPr="00FF7C94">
        <w:rPr>
          <w:sz w:val="24"/>
          <w:szCs w:val="24"/>
        </w:rPr>
        <w:t>d m</w:t>
      </w:r>
      <w:r w:rsidRPr="00FF7C94">
        <w:rPr>
          <w:spacing w:val="-1"/>
          <w:sz w:val="24"/>
          <w:szCs w:val="24"/>
        </w:rPr>
        <w:t>a</w:t>
      </w:r>
      <w:r w:rsidRPr="00FF7C94">
        <w:rPr>
          <w:spacing w:val="3"/>
          <w:sz w:val="24"/>
          <w:szCs w:val="24"/>
        </w:rPr>
        <w:t>t</w:t>
      </w:r>
      <w:r w:rsidRPr="00FF7C94">
        <w:rPr>
          <w:spacing w:val="-1"/>
          <w:sz w:val="24"/>
          <w:szCs w:val="24"/>
        </w:rPr>
        <w:t>er</w:t>
      </w:r>
      <w:r w:rsidRPr="00FF7C94">
        <w:rPr>
          <w:sz w:val="24"/>
          <w:szCs w:val="24"/>
        </w:rPr>
        <w:t>i</w:t>
      </w:r>
      <w:r w:rsidRPr="00FF7C94">
        <w:rPr>
          <w:spacing w:val="-1"/>
          <w:sz w:val="24"/>
          <w:szCs w:val="24"/>
        </w:rPr>
        <w:t>a</w:t>
      </w:r>
      <w:r w:rsidRPr="00FF7C94">
        <w:rPr>
          <w:sz w:val="24"/>
          <w:szCs w:val="24"/>
        </w:rPr>
        <w:t xml:space="preserve">l </w:t>
      </w:r>
      <w:r w:rsidRPr="00FF7C94">
        <w:rPr>
          <w:spacing w:val="-1"/>
          <w:sz w:val="24"/>
          <w:szCs w:val="24"/>
        </w:rPr>
        <w:t>ca</w:t>
      </w:r>
      <w:r w:rsidRPr="00FF7C94">
        <w:rPr>
          <w:sz w:val="24"/>
          <w:szCs w:val="24"/>
        </w:rPr>
        <w:t>r</w:t>
      </w:r>
      <w:r w:rsidRPr="00FF7C94">
        <w:rPr>
          <w:spacing w:val="-2"/>
          <w:sz w:val="24"/>
          <w:szCs w:val="24"/>
        </w:rPr>
        <w:t>e</w:t>
      </w:r>
      <w:r w:rsidRPr="00FF7C94">
        <w:rPr>
          <w:spacing w:val="-1"/>
          <w:sz w:val="24"/>
          <w:szCs w:val="24"/>
        </w:rPr>
        <w:t>f</w:t>
      </w:r>
      <w:r w:rsidRPr="00FF7C94">
        <w:rPr>
          <w:sz w:val="24"/>
          <w:szCs w:val="24"/>
        </w:rPr>
        <w:t>ul</w:t>
      </w:r>
      <w:r w:rsidRPr="00FF7C94">
        <w:rPr>
          <w:spacing w:val="8"/>
          <w:sz w:val="24"/>
          <w:szCs w:val="24"/>
        </w:rPr>
        <w:t>l</w:t>
      </w:r>
      <w:r w:rsidRPr="00FF7C94">
        <w:rPr>
          <w:spacing w:val="-12"/>
          <w:sz w:val="24"/>
          <w:szCs w:val="24"/>
        </w:rPr>
        <w:t>y</w:t>
      </w:r>
      <w:r w:rsidRPr="00FF7C94">
        <w:rPr>
          <w:sz w:val="24"/>
          <w:szCs w:val="24"/>
        </w:rPr>
        <w:t>;</w:t>
      </w:r>
    </w:p>
    <w:p w:rsidR="00910F08" w:rsidRPr="00FF7C94" w:rsidRDefault="00B114FC" w:rsidP="001462F4">
      <w:pPr>
        <w:pStyle w:val="ListParagraph"/>
        <w:numPr>
          <w:ilvl w:val="0"/>
          <w:numId w:val="2"/>
        </w:numPr>
        <w:ind w:left="900"/>
        <w:rPr>
          <w:sz w:val="24"/>
          <w:szCs w:val="24"/>
        </w:rPr>
      </w:pPr>
      <w:r w:rsidRPr="00FF7C94">
        <w:rPr>
          <w:spacing w:val="-4"/>
          <w:sz w:val="24"/>
          <w:szCs w:val="24"/>
        </w:rPr>
        <w:t>F</w:t>
      </w:r>
      <w:r w:rsidRPr="00FF7C94">
        <w:rPr>
          <w:sz w:val="24"/>
          <w:szCs w:val="24"/>
        </w:rPr>
        <w:t>ol</w:t>
      </w:r>
      <w:r w:rsidRPr="00FF7C94">
        <w:rPr>
          <w:spacing w:val="1"/>
          <w:sz w:val="24"/>
          <w:szCs w:val="24"/>
        </w:rPr>
        <w:t>l</w:t>
      </w:r>
      <w:r w:rsidRPr="00FF7C94">
        <w:rPr>
          <w:sz w:val="24"/>
          <w:szCs w:val="24"/>
        </w:rPr>
        <w:t xml:space="preserve">ow </w:t>
      </w:r>
      <w:r w:rsidRPr="00FF7C94">
        <w:rPr>
          <w:spacing w:val="-1"/>
          <w:sz w:val="24"/>
          <w:szCs w:val="24"/>
        </w:rPr>
        <w:t>a</w:t>
      </w:r>
      <w:r w:rsidRPr="00FF7C94">
        <w:rPr>
          <w:sz w:val="24"/>
          <w:szCs w:val="24"/>
        </w:rPr>
        <w:t>ll</w:t>
      </w:r>
      <w:r w:rsidRPr="00FF7C94">
        <w:rPr>
          <w:spacing w:val="1"/>
          <w:sz w:val="24"/>
          <w:szCs w:val="24"/>
        </w:rPr>
        <w:t xml:space="preserve"> </w:t>
      </w:r>
      <w:r w:rsidRPr="00FF7C94">
        <w:rPr>
          <w:sz w:val="24"/>
          <w:szCs w:val="24"/>
        </w:rPr>
        <w:t>ins</w:t>
      </w:r>
      <w:r w:rsidRPr="00FF7C94">
        <w:rPr>
          <w:spacing w:val="1"/>
          <w:sz w:val="24"/>
          <w:szCs w:val="24"/>
        </w:rPr>
        <w:t>t</w:t>
      </w:r>
      <w:r w:rsidRPr="00FF7C94">
        <w:rPr>
          <w:sz w:val="24"/>
          <w:szCs w:val="24"/>
        </w:rPr>
        <w:t>ru</w:t>
      </w:r>
      <w:r w:rsidRPr="00FF7C94">
        <w:rPr>
          <w:spacing w:val="-1"/>
          <w:sz w:val="24"/>
          <w:szCs w:val="24"/>
        </w:rPr>
        <w:t>c</w:t>
      </w:r>
      <w:r w:rsidRPr="00FF7C94">
        <w:rPr>
          <w:sz w:val="24"/>
          <w:szCs w:val="24"/>
        </w:rPr>
        <w:t>t</w:t>
      </w:r>
      <w:r w:rsidRPr="00FF7C94">
        <w:rPr>
          <w:spacing w:val="1"/>
          <w:sz w:val="24"/>
          <w:szCs w:val="24"/>
        </w:rPr>
        <w:t>i</w:t>
      </w:r>
      <w:r w:rsidRPr="00FF7C94">
        <w:rPr>
          <w:sz w:val="24"/>
          <w:szCs w:val="24"/>
        </w:rPr>
        <w:t>on</w:t>
      </w:r>
      <w:r w:rsidRPr="00FF7C94">
        <w:rPr>
          <w:spacing w:val="-2"/>
          <w:sz w:val="24"/>
          <w:szCs w:val="24"/>
        </w:rPr>
        <w:t>s</w:t>
      </w:r>
      <w:r w:rsidRPr="00FF7C94">
        <w:rPr>
          <w:sz w:val="24"/>
          <w:szCs w:val="24"/>
        </w:rPr>
        <w:t>;</w:t>
      </w:r>
    </w:p>
    <w:p w:rsidR="00910F08" w:rsidRPr="00FF7C94" w:rsidRDefault="00B114FC" w:rsidP="001462F4">
      <w:pPr>
        <w:pStyle w:val="ListParagraph"/>
        <w:numPr>
          <w:ilvl w:val="0"/>
          <w:numId w:val="2"/>
        </w:numPr>
        <w:ind w:left="900"/>
        <w:rPr>
          <w:sz w:val="24"/>
          <w:szCs w:val="24"/>
        </w:rPr>
      </w:pPr>
      <w:r w:rsidRPr="00FF7C94">
        <w:rPr>
          <w:sz w:val="24"/>
          <w:szCs w:val="24"/>
        </w:rPr>
        <w:t>Consult</w:t>
      </w:r>
      <w:r w:rsidRPr="00FF7C94">
        <w:rPr>
          <w:spacing w:val="1"/>
          <w:sz w:val="24"/>
          <w:szCs w:val="24"/>
        </w:rPr>
        <w:t xml:space="preserve"> </w:t>
      </w:r>
      <w:r w:rsidRPr="00FF7C94">
        <w:rPr>
          <w:sz w:val="24"/>
          <w:szCs w:val="24"/>
        </w:rPr>
        <w:t>wi</w:t>
      </w:r>
      <w:r w:rsidRPr="00FF7C94">
        <w:rPr>
          <w:spacing w:val="1"/>
          <w:sz w:val="24"/>
          <w:szCs w:val="24"/>
        </w:rPr>
        <w:t>t</w:t>
      </w:r>
      <w:r w:rsidRPr="00FF7C94">
        <w:rPr>
          <w:sz w:val="24"/>
          <w:szCs w:val="24"/>
        </w:rPr>
        <w:t>h n</w:t>
      </w:r>
      <w:r w:rsidRPr="00FF7C94">
        <w:rPr>
          <w:spacing w:val="-3"/>
          <w:sz w:val="24"/>
          <w:szCs w:val="24"/>
        </w:rPr>
        <w:t>a</w:t>
      </w:r>
      <w:r w:rsidRPr="00FF7C94">
        <w:rPr>
          <w:sz w:val="24"/>
          <w:szCs w:val="24"/>
        </w:rPr>
        <w:t>t</w:t>
      </w:r>
      <w:r w:rsidRPr="00FF7C94">
        <w:rPr>
          <w:spacing w:val="1"/>
          <w:sz w:val="24"/>
          <w:szCs w:val="24"/>
        </w:rPr>
        <w:t>i</w:t>
      </w:r>
      <w:r w:rsidRPr="00FF7C94">
        <w:rPr>
          <w:sz w:val="24"/>
          <w:szCs w:val="24"/>
        </w:rPr>
        <w:t>on</w:t>
      </w:r>
      <w:r w:rsidRPr="00FF7C94">
        <w:rPr>
          <w:spacing w:val="-1"/>
          <w:sz w:val="24"/>
          <w:szCs w:val="24"/>
        </w:rPr>
        <w:t>a</w:t>
      </w:r>
      <w:r w:rsidRPr="00FF7C94">
        <w:rPr>
          <w:sz w:val="24"/>
          <w:szCs w:val="24"/>
        </w:rPr>
        <w:t>l,</w:t>
      </w:r>
      <w:r w:rsidRPr="00FF7C94">
        <w:rPr>
          <w:spacing w:val="-5"/>
          <w:sz w:val="24"/>
          <w:szCs w:val="24"/>
        </w:rPr>
        <w:t xml:space="preserve"> </w:t>
      </w:r>
      <w:r w:rsidRPr="00FF7C94">
        <w:rPr>
          <w:sz w:val="24"/>
          <w:szCs w:val="24"/>
        </w:rPr>
        <w:t>st</w:t>
      </w:r>
      <w:r w:rsidRPr="00FF7C94">
        <w:rPr>
          <w:spacing w:val="-1"/>
          <w:sz w:val="24"/>
          <w:szCs w:val="24"/>
        </w:rPr>
        <w:t>a</w:t>
      </w:r>
      <w:r w:rsidRPr="00FF7C94">
        <w:rPr>
          <w:sz w:val="24"/>
          <w:szCs w:val="24"/>
        </w:rPr>
        <w:t>te</w:t>
      </w:r>
      <w:r w:rsidRPr="00FF7C94">
        <w:rPr>
          <w:spacing w:val="-1"/>
          <w:sz w:val="24"/>
          <w:szCs w:val="24"/>
        </w:rPr>
        <w:t xml:space="preserve"> </w:t>
      </w:r>
      <w:r w:rsidRPr="00FF7C94">
        <w:rPr>
          <w:sz w:val="24"/>
          <w:szCs w:val="24"/>
        </w:rPr>
        <w:t>or</w:t>
      </w:r>
      <w:r w:rsidRPr="00FF7C94">
        <w:rPr>
          <w:spacing w:val="-1"/>
          <w:sz w:val="24"/>
          <w:szCs w:val="24"/>
        </w:rPr>
        <w:t xml:space="preserve"> </w:t>
      </w:r>
      <w:r w:rsidRPr="00FF7C94">
        <w:rPr>
          <w:sz w:val="24"/>
          <w:szCs w:val="24"/>
        </w:rPr>
        <w:t>p</w:t>
      </w:r>
      <w:r w:rsidRPr="00FF7C94">
        <w:rPr>
          <w:spacing w:val="-1"/>
          <w:sz w:val="24"/>
          <w:szCs w:val="24"/>
        </w:rPr>
        <w:t>r</w:t>
      </w:r>
      <w:r w:rsidRPr="00FF7C94">
        <w:rPr>
          <w:sz w:val="24"/>
          <w:szCs w:val="24"/>
        </w:rPr>
        <w:t>ovin</w:t>
      </w:r>
      <w:r w:rsidRPr="00FF7C94">
        <w:rPr>
          <w:spacing w:val="-1"/>
          <w:sz w:val="24"/>
          <w:szCs w:val="24"/>
        </w:rPr>
        <w:t>c</w:t>
      </w:r>
      <w:r w:rsidRPr="00FF7C94">
        <w:rPr>
          <w:sz w:val="24"/>
          <w:szCs w:val="24"/>
        </w:rPr>
        <w:t>e o</w:t>
      </w:r>
      <w:r w:rsidRPr="00FF7C94">
        <w:rPr>
          <w:spacing w:val="-1"/>
          <w:sz w:val="24"/>
          <w:szCs w:val="24"/>
        </w:rPr>
        <w:t>ff</w:t>
      </w:r>
      <w:r w:rsidRPr="00FF7C94">
        <w:rPr>
          <w:sz w:val="24"/>
          <w:szCs w:val="24"/>
        </w:rPr>
        <w:t>i</w:t>
      </w:r>
      <w:r w:rsidRPr="00FF7C94">
        <w:rPr>
          <w:spacing w:val="-1"/>
          <w:sz w:val="24"/>
          <w:szCs w:val="24"/>
        </w:rPr>
        <w:t>cer</w:t>
      </w:r>
      <w:r w:rsidRPr="00FF7C94">
        <w:rPr>
          <w:sz w:val="24"/>
          <w:szCs w:val="24"/>
        </w:rPr>
        <w:t>s,</w:t>
      </w:r>
      <w:r w:rsidRPr="00FF7C94">
        <w:rPr>
          <w:spacing w:val="2"/>
          <w:sz w:val="24"/>
          <w:szCs w:val="24"/>
        </w:rPr>
        <w:t xml:space="preserve"> </w:t>
      </w:r>
      <w:r w:rsidRPr="00FF7C94">
        <w:rPr>
          <w:spacing w:val="-1"/>
          <w:sz w:val="24"/>
          <w:szCs w:val="24"/>
        </w:rPr>
        <w:t>a</w:t>
      </w:r>
      <w:r w:rsidRPr="00FF7C94">
        <w:rPr>
          <w:sz w:val="24"/>
          <w:szCs w:val="24"/>
        </w:rPr>
        <w:t>nd/or</w:t>
      </w:r>
      <w:r w:rsidRPr="00FF7C94">
        <w:rPr>
          <w:spacing w:val="2"/>
          <w:sz w:val="24"/>
          <w:szCs w:val="24"/>
        </w:rPr>
        <w:t xml:space="preserve"> </w:t>
      </w:r>
      <w:r w:rsidRPr="00FF7C94">
        <w:rPr>
          <w:spacing w:val="-10"/>
          <w:sz w:val="24"/>
          <w:szCs w:val="24"/>
        </w:rPr>
        <w:t>y</w:t>
      </w:r>
      <w:r w:rsidRPr="00FF7C94">
        <w:rPr>
          <w:spacing w:val="2"/>
          <w:sz w:val="24"/>
          <w:szCs w:val="24"/>
        </w:rPr>
        <w:t>o</w:t>
      </w:r>
      <w:r w:rsidRPr="00FF7C94">
        <w:rPr>
          <w:sz w:val="24"/>
          <w:szCs w:val="24"/>
        </w:rPr>
        <w:t>ur</w:t>
      </w:r>
      <w:r w:rsidRPr="00FF7C94">
        <w:rPr>
          <w:spacing w:val="-1"/>
          <w:sz w:val="24"/>
          <w:szCs w:val="24"/>
        </w:rPr>
        <w:t xml:space="preserve"> </w:t>
      </w:r>
      <w:r w:rsidRPr="00FF7C94">
        <w:rPr>
          <w:sz w:val="24"/>
          <w:szCs w:val="24"/>
        </w:rPr>
        <w:t>dis</w:t>
      </w:r>
      <w:r w:rsidRPr="00FF7C94">
        <w:rPr>
          <w:spacing w:val="2"/>
          <w:sz w:val="24"/>
          <w:szCs w:val="24"/>
        </w:rPr>
        <w:t>t</w:t>
      </w:r>
      <w:r w:rsidRPr="00FF7C94">
        <w:rPr>
          <w:spacing w:val="-1"/>
          <w:sz w:val="24"/>
          <w:szCs w:val="24"/>
        </w:rPr>
        <w:t>r</w:t>
      </w:r>
      <w:r w:rsidRPr="00FF7C94">
        <w:rPr>
          <w:sz w:val="24"/>
          <w:szCs w:val="24"/>
        </w:rPr>
        <w:t>i</w:t>
      </w:r>
      <w:r w:rsidRPr="00FF7C94">
        <w:rPr>
          <w:spacing w:val="-1"/>
          <w:sz w:val="24"/>
          <w:szCs w:val="24"/>
        </w:rPr>
        <w:t>c</w:t>
      </w:r>
      <w:r w:rsidRPr="00FF7C94">
        <w:rPr>
          <w:sz w:val="24"/>
          <w:szCs w:val="24"/>
        </w:rPr>
        <w:t>t d</w:t>
      </w:r>
      <w:r w:rsidRPr="00FF7C94">
        <w:rPr>
          <w:spacing w:val="1"/>
          <w:sz w:val="24"/>
          <w:szCs w:val="24"/>
        </w:rPr>
        <w:t>i</w:t>
      </w:r>
      <w:r w:rsidRPr="00FF7C94">
        <w:rPr>
          <w:spacing w:val="-1"/>
          <w:sz w:val="24"/>
          <w:szCs w:val="24"/>
        </w:rPr>
        <w:t>rec</w:t>
      </w:r>
      <w:r w:rsidRPr="00FF7C94">
        <w:rPr>
          <w:sz w:val="24"/>
          <w:szCs w:val="24"/>
        </w:rPr>
        <w:t>to</w:t>
      </w:r>
      <w:r w:rsidRPr="00FF7C94">
        <w:rPr>
          <w:spacing w:val="-1"/>
          <w:sz w:val="24"/>
          <w:szCs w:val="24"/>
        </w:rPr>
        <w:t>r</w:t>
      </w:r>
      <w:r w:rsidRPr="00FF7C94">
        <w:rPr>
          <w:sz w:val="24"/>
          <w:szCs w:val="24"/>
        </w:rPr>
        <w:t xml:space="preserve">, if </w:t>
      </w:r>
      <w:r w:rsidR="00FF7C94">
        <w:rPr>
          <w:sz w:val="24"/>
          <w:szCs w:val="24"/>
        </w:rPr>
        <w:br/>
      </w:r>
      <w:r w:rsidRPr="00FF7C94">
        <w:rPr>
          <w:sz w:val="24"/>
          <w:szCs w:val="24"/>
        </w:rPr>
        <w:t>n</w:t>
      </w:r>
      <w:r w:rsidRPr="00FF7C94">
        <w:rPr>
          <w:spacing w:val="-1"/>
          <w:sz w:val="24"/>
          <w:szCs w:val="24"/>
        </w:rPr>
        <w:t>ece</w:t>
      </w:r>
      <w:r w:rsidRPr="00FF7C94">
        <w:rPr>
          <w:sz w:val="24"/>
          <w:szCs w:val="24"/>
        </w:rPr>
        <w:t>s</w:t>
      </w:r>
      <w:r w:rsidRPr="00FF7C94">
        <w:rPr>
          <w:spacing w:val="3"/>
          <w:sz w:val="24"/>
          <w:szCs w:val="24"/>
        </w:rPr>
        <w:t>s</w:t>
      </w:r>
      <w:r w:rsidRPr="00FF7C94">
        <w:rPr>
          <w:spacing w:val="-1"/>
          <w:sz w:val="24"/>
          <w:szCs w:val="24"/>
        </w:rPr>
        <w:t>a</w:t>
      </w:r>
      <w:r w:rsidRPr="00FF7C94">
        <w:rPr>
          <w:spacing w:val="6"/>
          <w:sz w:val="24"/>
          <w:szCs w:val="24"/>
        </w:rPr>
        <w:t>r</w:t>
      </w:r>
      <w:r w:rsidRPr="00FF7C94">
        <w:rPr>
          <w:spacing w:val="-10"/>
          <w:sz w:val="24"/>
          <w:szCs w:val="24"/>
        </w:rPr>
        <w:t>y</w:t>
      </w:r>
      <w:r w:rsidRPr="00FF7C94">
        <w:rPr>
          <w:sz w:val="24"/>
          <w:szCs w:val="24"/>
        </w:rPr>
        <w:t>.</w:t>
      </w:r>
    </w:p>
    <w:p w:rsidR="00910F08" w:rsidRDefault="00910F08" w:rsidP="001462F4">
      <w:pPr>
        <w:spacing w:before="16" w:line="260" w:lineRule="exact"/>
        <w:rPr>
          <w:sz w:val="26"/>
          <w:szCs w:val="26"/>
        </w:rPr>
      </w:pPr>
    </w:p>
    <w:p w:rsidR="00910F08" w:rsidRDefault="00B114FC" w:rsidP="001462F4">
      <w:pPr>
        <w:ind w:left="348" w:right="-3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 w:rsidR="00FF7C94">
        <w:rPr>
          <w:spacing w:val="-1"/>
          <w:sz w:val="24"/>
          <w:szCs w:val="24"/>
        </w:rPr>
        <w:t xml:space="preserve">you receive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NAP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0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ws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 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</w:t>
      </w:r>
      <w:r w:rsidR="00FF7C94">
        <w:rPr>
          <w:spacing w:val="-1"/>
          <w:sz w:val="24"/>
          <w:szCs w:val="24"/>
        </w:rPr>
        <w:t>final</w:t>
      </w:r>
      <w:r w:rsidR="001462F4"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b</w:t>
      </w:r>
      <w:r>
        <w:rPr>
          <w:spacing w:val="-10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ws 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NAP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dqu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5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be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8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on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910F08" w:rsidRDefault="00910F08" w:rsidP="001462F4">
      <w:pPr>
        <w:spacing w:before="16" w:line="260" w:lineRule="exact"/>
        <w:rPr>
          <w:sz w:val="26"/>
          <w:szCs w:val="26"/>
        </w:rPr>
      </w:pPr>
    </w:p>
    <w:p w:rsidR="00910F08" w:rsidRDefault="00F83DCE" w:rsidP="001462F4">
      <w:pPr>
        <w:spacing w:line="480" w:lineRule="auto"/>
        <w:ind w:left="348" w:right="2718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D288939" wp14:editId="07250CA1">
            <wp:simplePos x="0" y="0"/>
            <wp:positionH relativeFrom="column">
              <wp:posOffset>222250</wp:posOffset>
            </wp:positionH>
            <wp:positionV relativeFrom="paragraph">
              <wp:posOffset>683260</wp:posOffset>
            </wp:positionV>
            <wp:extent cx="1981200" cy="588010"/>
            <wp:effectExtent l="0" t="0" r="0" b="2540"/>
            <wp:wrapTight wrapText="bothSides">
              <wp:wrapPolygon edited="0">
                <wp:start x="0" y="0"/>
                <wp:lineTo x="0" y="20994"/>
                <wp:lineTo x="21392" y="20994"/>
                <wp:lineTo x="2139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nthia_sign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4FC">
        <w:rPr>
          <w:spacing w:val="1"/>
          <w:sz w:val="24"/>
          <w:szCs w:val="24"/>
        </w:rPr>
        <w:t>P</w:t>
      </w:r>
      <w:r w:rsidR="00B114FC">
        <w:rPr>
          <w:sz w:val="24"/>
          <w:szCs w:val="24"/>
        </w:rPr>
        <w:t>l</w:t>
      </w:r>
      <w:r w:rsidR="00B114FC">
        <w:rPr>
          <w:spacing w:val="-1"/>
          <w:sz w:val="24"/>
          <w:szCs w:val="24"/>
        </w:rPr>
        <w:t>ea</w:t>
      </w:r>
      <w:r w:rsidR="00B114FC">
        <w:rPr>
          <w:sz w:val="24"/>
          <w:szCs w:val="24"/>
        </w:rPr>
        <w:t>se</w:t>
      </w:r>
      <w:r w:rsidR="00B114FC">
        <w:rPr>
          <w:spacing w:val="-1"/>
          <w:sz w:val="24"/>
          <w:szCs w:val="24"/>
        </w:rPr>
        <w:t xml:space="preserve"> </w:t>
      </w:r>
      <w:r w:rsidR="00B114FC">
        <w:rPr>
          <w:sz w:val="24"/>
          <w:szCs w:val="24"/>
        </w:rPr>
        <w:t>l</w:t>
      </w:r>
      <w:r w:rsidR="00B114FC">
        <w:rPr>
          <w:spacing w:val="-1"/>
          <w:sz w:val="24"/>
          <w:szCs w:val="24"/>
        </w:rPr>
        <w:t>e</w:t>
      </w:r>
      <w:r w:rsidR="00B114FC">
        <w:rPr>
          <w:sz w:val="24"/>
          <w:szCs w:val="24"/>
        </w:rPr>
        <w:t>t us know</w:t>
      </w:r>
      <w:r w:rsidR="00B114FC">
        <w:rPr>
          <w:spacing w:val="-3"/>
          <w:sz w:val="24"/>
          <w:szCs w:val="24"/>
        </w:rPr>
        <w:t xml:space="preserve"> </w:t>
      </w:r>
      <w:r w:rsidR="00B114FC">
        <w:rPr>
          <w:sz w:val="24"/>
          <w:szCs w:val="24"/>
        </w:rPr>
        <w:t>if</w:t>
      </w:r>
      <w:r w:rsidR="00B114FC">
        <w:rPr>
          <w:spacing w:val="-1"/>
          <w:sz w:val="24"/>
          <w:szCs w:val="24"/>
        </w:rPr>
        <w:t xml:space="preserve"> </w:t>
      </w:r>
      <w:r w:rsidR="00B114FC">
        <w:rPr>
          <w:sz w:val="24"/>
          <w:szCs w:val="24"/>
        </w:rPr>
        <w:t>th</w:t>
      </w:r>
      <w:r w:rsidR="00B114FC">
        <w:rPr>
          <w:spacing w:val="-1"/>
          <w:sz w:val="24"/>
          <w:szCs w:val="24"/>
        </w:rPr>
        <w:t>er</w:t>
      </w:r>
      <w:r w:rsidR="00B114FC">
        <w:rPr>
          <w:sz w:val="24"/>
          <w:szCs w:val="24"/>
        </w:rPr>
        <w:t>e</w:t>
      </w:r>
      <w:r w:rsidR="00B114FC">
        <w:rPr>
          <w:spacing w:val="-1"/>
          <w:sz w:val="24"/>
          <w:szCs w:val="24"/>
        </w:rPr>
        <w:t xml:space="preserve"> ar</w:t>
      </w:r>
      <w:r w:rsidR="00B114FC">
        <w:rPr>
          <w:sz w:val="24"/>
          <w:szCs w:val="24"/>
        </w:rPr>
        <w:t>e</w:t>
      </w:r>
      <w:r w:rsidR="00B114FC">
        <w:rPr>
          <w:spacing w:val="-1"/>
          <w:sz w:val="24"/>
          <w:szCs w:val="24"/>
        </w:rPr>
        <w:t xml:space="preserve"> </w:t>
      </w:r>
      <w:r w:rsidR="00B114FC">
        <w:rPr>
          <w:sz w:val="24"/>
          <w:szCs w:val="24"/>
        </w:rPr>
        <w:t>q</w:t>
      </w:r>
      <w:r w:rsidR="00B114FC">
        <w:rPr>
          <w:spacing w:val="2"/>
          <w:sz w:val="24"/>
          <w:szCs w:val="24"/>
        </w:rPr>
        <w:t>u</w:t>
      </w:r>
      <w:r w:rsidR="00B114FC">
        <w:rPr>
          <w:spacing w:val="-1"/>
          <w:sz w:val="24"/>
          <w:szCs w:val="24"/>
        </w:rPr>
        <w:t>e</w:t>
      </w:r>
      <w:r w:rsidR="00B114FC">
        <w:rPr>
          <w:sz w:val="24"/>
          <w:szCs w:val="24"/>
        </w:rPr>
        <w:t>st</w:t>
      </w:r>
      <w:r w:rsidR="00B114FC">
        <w:rPr>
          <w:spacing w:val="1"/>
          <w:sz w:val="24"/>
          <w:szCs w:val="24"/>
        </w:rPr>
        <w:t>i</w:t>
      </w:r>
      <w:r w:rsidR="00B114FC">
        <w:rPr>
          <w:sz w:val="24"/>
          <w:szCs w:val="24"/>
        </w:rPr>
        <w:t>ons or if</w:t>
      </w:r>
      <w:r w:rsidR="00B114FC">
        <w:rPr>
          <w:spacing w:val="-3"/>
          <w:sz w:val="24"/>
          <w:szCs w:val="24"/>
        </w:rPr>
        <w:t xml:space="preserve"> </w:t>
      </w:r>
      <w:r w:rsidR="00B114FC">
        <w:rPr>
          <w:sz w:val="24"/>
          <w:szCs w:val="24"/>
        </w:rPr>
        <w:t>we</w:t>
      </w:r>
      <w:r w:rsidR="00B114FC">
        <w:rPr>
          <w:spacing w:val="-1"/>
          <w:sz w:val="24"/>
          <w:szCs w:val="24"/>
        </w:rPr>
        <w:t xml:space="preserve"> </w:t>
      </w:r>
      <w:r w:rsidR="00B114FC">
        <w:rPr>
          <w:spacing w:val="1"/>
          <w:sz w:val="24"/>
          <w:szCs w:val="24"/>
        </w:rPr>
        <w:t>c</w:t>
      </w:r>
      <w:r w:rsidR="00B114FC">
        <w:rPr>
          <w:spacing w:val="-1"/>
          <w:sz w:val="24"/>
          <w:szCs w:val="24"/>
        </w:rPr>
        <w:t>a</w:t>
      </w:r>
      <w:r w:rsidR="00B114FC">
        <w:rPr>
          <w:sz w:val="24"/>
          <w:szCs w:val="24"/>
        </w:rPr>
        <w:t>n h</w:t>
      </w:r>
      <w:r w:rsidR="00B114FC">
        <w:rPr>
          <w:spacing w:val="-1"/>
          <w:sz w:val="24"/>
          <w:szCs w:val="24"/>
        </w:rPr>
        <w:t>e</w:t>
      </w:r>
      <w:r w:rsidR="00B114FC">
        <w:rPr>
          <w:sz w:val="24"/>
          <w:szCs w:val="24"/>
        </w:rPr>
        <w:t xml:space="preserve">lp </w:t>
      </w:r>
      <w:r w:rsidR="00B114FC">
        <w:rPr>
          <w:spacing w:val="1"/>
          <w:sz w:val="24"/>
          <w:szCs w:val="24"/>
        </w:rPr>
        <w:t>i</w:t>
      </w:r>
      <w:r w:rsidR="00B114FC">
        <w:rPr>
          <w:sz w:val="24"/>
          <w:szCs w:val="24"/>
        </w:rPr>
        <w:t xml:space="preserve">n </w:t>
      </w:r>
      <w:r w:rsidR="00B114FC">
        <w:rPr>
          <w:spacing w:val="-1"/>
          <w:sz w:val="24"/>
          <w:szCs w:val="24"/>
        </w:rPr>
        <w:t>a</w:t>
      </w:r>
      <w:r w:rsidR="00B114FC">
        <w:rPr>
          <w:spacing w:val="7"/>
          <w:sz w:val="24"/>
          <w:szCs w:val="24"/>
        </w:rPr>
        <w:t>n</w:t>
      </w:r>
      <w:r w:rsidR="00B114FC">
        <w:rPr>
          <w:sz w:val="24"/>
          <w:szCs w:val="24"/>
        </w:rPr>
        <w:t>y</w:t>
      </w:r>
      <w:r w:rsidR="00B114FC">
        <w:rPr>
          <w:spacing w:val="-12"/>
          <w:sz w:val="24"/>
          <w:szCs w:val="24"/>
        </w:rPr>
        <w:t xml:space="preserve"> </w:t>
      </w:r>
      <w:r w:rsidR="00B114FC">
        <w:rPr>
          <w:spacing w:val="2"/>
          <w:sz w:val="24"/>
          <w:szCs w:val="24"/>
        </w:rPr>
        <w:t>w</w:t>
      </w:r>
      <w:r w:rsidR="00B114FC">
        <w:rPr>
          <w:spacing w:val="4"/>
          <w:sz w:val="24"/>
          <w:szCs w:val="24"/>
        </w:rPr>
        <w:t>a</w:t>
      </w:r>
      <w:r w:rsidR="00B114FC">
        <w:rPr>
          <w:spacing w:val="-10"/>
          <w:sz w:val="24"/>
          <w:szCs w:val="24"/>
        </w:rPr>
        <w:t>y</w:t>
      </w:r>
      <w:r w:rsidR="00B114FC">
        <w:rPr>
          <w:sz w:val="24"/>
          <w:szCs w:val="24"/>
        </w:rPr>
        <w:t xml:space="preserve">. </w:t>
      </w:r>
      <w:r w:rsidR="00B114FC">
        <w:rPr>
          <w:spacing w:val="1"/>
          <w:sz w:val="24"/>
          <w:szCs w:val="24"/>
        </w:rPr>
        <w:t>S</w:t>
      </w:r>
      <w:r w:rsidR="00B114FC">
        <w:rPr>
          <w:sz w:val="24"/>
          <w:szCs w:val="24"/>
        </w:rPr>
        <w:t>i</w:t>
      </w:r>
      <w:r w:rsidR="00B114FC">
        <w:rPr>
          <w:spacing w:val="1"/>
          <w:sz w:val="24"/>
          <w:szCs w:val="24"/>
        </w:rPr>
        <w:t>n</w:t>
      </w:r>
      <w:r w:rsidR="00B114FC">
        <w:rPr>
          <w:spacing w:val="-1"/>
          <w:sz w:val="24"/>
          <w:szCs w:val="24"/>
        </w:rPr>
        <w:t>ce</w:t>
      </w:r>
      <w:r w:rsidR="00B114FC">
        <w:rPr>
          <w:sz w:val="24"/>
          <w:szCs w:val="24"/>
        </w:rPr>
        <w:t>r</w:t>
      </w:r>
      <w:r w:rsidR="00B114FC">
        <w:rPr>
          <w:spacing w:val="-2"/>
          <w:sz w:val="24"/>
          <w:szCs w:val="24"/>
        </w:rPr>
        <w:t>e</w:t>
      </w:r>
      <w:r w:rsidR="00B114FC">
        <w:rPr>
          <w:spacing w:val="8"/>
          <w:sz w:val="24"/>
          <w:szCs w:val="24"/>
        </w:rPr>
        <w:t>l</w:t>
      </w:r>
      <w:r w:rsidR="00B114FC">
        <w:rPr>
          <w:spacing w:val="-12"/>
          <w:sz w:val="24"/>
          <w:szCs w:val="24"/>
        </w:rPr>
        <w:t>y</w:t>
      </w:r>
      <w:r w:rsidR="00B114FC">
        <w:rPr>
          <w:sz w:val="24"/>
          <w:szCs w:val="24"/>
        </w:rPr>
        <w:t>,</w:t>
      </w:r>
    </w:p>
    <w:p w:rsidR="00910F08" w:rsidRDefault="00910F08">
      <w:pPr>
        <w:spacing w:before="16"/>
        <w:ind w:left="347"/>
      </w:pPr>
    </w:p>
    <w:p w:rsidR="00910F08" w:rsidRDefault="00910F08">
      <w:pPr>
        <w:spacing w:before="11" w:line="260" w:lineRule="exact"/>
        <w:rPr>
          <w:sz w:val="26"/>
          <w:szCs w:val="26"/>
        </w:rPr>
      </w:pPr>
    </w:p>
    <w:p w:rsidR="00F70688" w:rsidRDefault="00F70688">
      <w:pPr>
        <w:ind w:left="348" w:right="6340"/>
        <w:rPr>
          <w:sz w:val="24"/>
          <w:szCs w:val="24"/>
        </w:rPr>
      </w:pPr>
      <w:r w:rsidRPr="00F70688">
        <w:rPr>
          <w:sz w:val="24"/>
          <w:szCs w:val="24"/>
        </w:rPr>
        <w:t>Cyn</w:t>
      </w:r>
      <w:r w:rsidR="00F83DCE">
        <w:rPr>
          <w:sz w:val="24"/>
          <w:szCs w:val="24"/>
        </w:rPr>
        <w:t>thia</w:t>
      </w:r>
      <w:r w:rsidRPr="00F70688">
        <w:rPr>
          <w:sz w:val="24"/>
          <w:szCs w:val="24"/>
        </w:rPr>
        <w:t xml:space="preserve"> </w:t>
      </w:r>
      <w:proofErr w:type="spellStart"/>
      <w:r w:rsidRPr="00F70688">
        <w:rPr>
          <w:sz w:val="24"/>
          <w:szCs w:val="24"/>
        </w:rPr>
        <w:t>Launchbaugh</w:t>
      </w:r>
      <w:proofErr w:type="spellEnd"/>
    </w:p>
    <w:p w:rsidR="00910F08" w:rsidRDefault="00B114FC">
      <w:pPr>
        <w:ind w:left="348" w:right="6340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</w:p>
    <w:p w:rsidR="00910F08" w:rsidRDefault="00910F08">
      <w:pPr>
        <w:spacing w:before="16" w:line="260" w:lineRule="exact"/>
        <w:rPr>
          <w:sz w:val="26"/>
          <w:szCs w:val="26"/>
        </w:rPr>
      </w:pPr>
    </w:p>
    <w:p w:rsidR="00910F08" w:rsidRDefault="00B114FC">
      <w:pPr>
        <w:ind w:left="348"/>
        <w:rPr>
          <w:sz w:val="24"/>
          <w:szCs w:val="24"/>
        </w:rPr>
      </w:pP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:  Dis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ir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</w:p>
    <w:p w:rsidR="00B114FC" w:rsidRDefault="00B114FC">
      <w:pPr>
        <w:ind w:left="348"/>
        <w:rPr>
          <w:sz w:val="24"/>
          <w:szCs w:val="24"/>
        </w:rPr>
      </w:pPr>
      <w:r>
        <w:rPr>
          <w:sz w:val="24"/>
          <w:szCs w:val="24"/>
        </w:rPr>
        <w:tab/>
        <w:t>Association President</w:t>
      </w:r>
      <w:bookmarkStart w:id="0" w:name="_GoBack"/>
      <w:bookmarkEnd w:id="0"/>
    </w:p>
    <w:sectPr w:rsidR="00B114FC">
      <w:type w:val="continuous"/>
      <w:pgSz w:w="12240" w:h="15840"/>
      <w:pgMar w:top="280" w:right="15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0D5E"/>
    <w:multiLevelType w:val="hybridMultilevel"/>
    <w:tmpl w:val="07F2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143C1"/>
    <w:multiLevelType w:val="multilevel"/>
    <w:tmpl w:val="FE5A90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08"/>
    <w:rsid w:val="00034AA8"/>
    <w:rsid w:val="00132DD1"/>
    <w:rsid w:val="001462F4"/>
    <w:rsid w:val="00180CBD"/>
    <w:rsid w:val="00334A24"/>
    <w:rsid w:val="004A53EE"/>
    <w:rsid w:val="005440C6"/>
    <w:rsid w:val="008B10E0"/>
    <w:rsid w:val="00910F08"/>
    <w:rsid w:val="009A4A86"/>
    <w:rsid w:val="00B114FC"/>
    <w:rsid w:val="00F70688"/>
    <w:rsid w:val="00F83DCE"/>
    <w:rsid w:val="00FE4C13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1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4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4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4FC"/>
    <w:rPr>
      <w:b/>
      <w:bCs/>
    </w:rPr>
  </w:style>
  <w:style w:type="paragraph" w:styleId="ListParagraph">
    <w:name w:val="List Paragraph"/>
    <w:basedOn w:val="Normal"/>
    <w:uiPriority w:val="34"/>
    <w:qFormat/>
    <w:rsid w:val="00FF7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1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4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4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4FC"/>
    <w:rPr>
      <w:b/>
      <w:bCs/>
    </w:rPr>
  </w:style>
  <w:style w:type="paragraph" w:styleId="ListParagraph">
    <w:name w:val="List Paragraph"/>
    <w:basedOn w:val="Normal"/>
    <w:uiPriority w:val="34"/>
    <w:qFormat/>
    <w:rsid w:val="00FF7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liamentarians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Q@nap2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facebook.com/parliamentari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Weldon</dc:creator>
  <cp:lastModifiedBy>Courtney Emery</cp:lastModifiedBy>
  <cp:revision>4</cp:revision>
  <cp:lastPrinted>2015-10-20T13:57:00Z</cp:lastPrinted>
  <dcterms:created xsi:type="dcterms:W3CDTF">2015-10-20T13:51:00Z</dcterms:created>
  <dcterms:modified xsi:type="dcterms:W3CDTF">2015-10-20T17:18:00Z</dcterms:modified>
</cp:coreProperties>
</file>