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4FD3" w14:textId="190E27E3" w:rsidR="00DD5757" w:rsidRPr="00FC1026" w:rsidRDefault="00DD5757" w:rsidP="00623FF9">
      <w:pPr>
        <w:jc w:val="center"/>
        <w:rPr>
          <w:rFonts w:ascii="Arial Black" w:hAnsi="Arial Black"/>
          <w:b/>
          <w:bCs/>
          <w:color w:val="4472C4" w:themeColor="accent5"/>
          <w:sz w:val="24"/>
          <w:szCs w:val="24"/>
        </w:rPr>
      </w:pPr>
      <w:r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>Registered Parliamentarian</w:t>
      </w:r>
      <w:r w:rsidR="00D2085C" w:rsidRPr="00FC1026">
        <w:rPr>
          <w:rFonts w:ascii="Arial Black" w:hAnsi="Arial Black"/>
          <w:b/>
          <w:bCs/>
          <w:color w:val="4472C4" w:themeColor="accent5"/>
          <w:sz w:val="24"/>
          <w:szCs w:val="24"/>
          <w:vertAlign w:val="superscript"/>
        </w:rPr>
        <w:t>®</w:t>
      </w:r>
      <w:r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 xml:space="preserve"> (</w:t>
      </w:r>
      <w:r w:rsidR="00623FF9"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>N</w:t>
      </w:r>
      <w:r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 xml:space="preserve">ew </w:t>
      </w:r>
      <w:r w:rsidR="00623FF9"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>S</w:t>
      </w:r>
      <w:r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 xml:space="preserve">ystem) Checklist of Steps </w:t>
      </w:r>
      <w:r w:rsidR="00B94225"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>&amp;</w:t>
      </w:r>
      <w:r w:rsidRPr="00FC1026">
        <w:rPr>
          <w:rFonts w:ascii="Arial Black" w:hAnsi="Arial Black"/>
          <w:b/>
          <w:bCs/>
          <w:color w:val="4472C4" w:themeColor="accent5"/>
          <w:sz w:val="24"/>
          <w:szCs w:val="24"/>
        </w:rPr>
        <w:t xml:space="preserve"> Parts</w:t>
      </w:r>
    </w:p>
    <w:p w14:paraId="1E03D692" w14:textId="77777777" w:rsidR="00DD5757" w:rsidRPr="00FC1026" w:rsidRDefault="00DD5757">
      <w:pPr>
        <w:rPr>
          <w:sz w:val="24"/>
          <w:szCs w:val="24"/>
        </w:rPr>
      </w:pPr>
    </w:p>
    <w:p w14:paraId="1903741A" w14:textId="09E85A50" w:rsidR="00DD5757" w:rsidRPr="00FC1026" w:rsidRDefault="00DD5757">
      <w:pPr>
        <w:rPr>
          <w:rFonts w:cs="Times New Roman"/>
          <w:b/>
          <w:bCs/>
          <w:sz w:val="24"/>
          <w:szCs w:val="24"/>
        </w:rPr>
      </w:pPr>
      <w:r w:rsidRPr="00FC1026">
        <w:rPr>
          <w:rFonts w:ascii="Arial Black" w:hAnsi="Arial Black"/>
          <w:color w:val="FFC000"/>
          <w:sz w:val="24"/>
          <w:szCs w:val="24"/>
        </w:rPr>
        <w:t>STEP ONE</w:t>
      </w:r>
      <w:r w:rsidR="005F3E30" w:rsidRPr="00FC1026">
        <w:rPr>
          <w:rFonts w:cs="Times New Roman"/>
          <w:b/>
          <w:bCs/>
          <w:sz w:val="24"/>
          <w:szCs w:val="24"/>
        </w:rPr>
        <w:t xml:space="preserve"> - </w:t>
      </w:r>
      <w:r w:rsidRPr="00FC1026">
        <w:rPr>
          <w:rFonts w:cs="Times New Roman"/>
          <w:b/>
          <w:bCs/>
          <w:sz w:val="24"/>
          <w:szCs w:val="24"/>
        </w:rPr>
        <w:t>8 Parts</w:t>
      </w:r>
      <w:r w:rsidR="008D1FC9" w:rsidRPr="00FC1026">
        <w:rPr>
          <w:rFonts w:cs="Times New Roman"/>
          <w:b/>
          <w:bCs/>
          <w:color w:val="FF0000"/>
          <w:sz w:val="24"/>
          <w:szCs w:val="24"/>
        </w:rPr>
        <w:t xml:space="preserve"> (</w:t>
      </w:r>
      <w:r w:rsidR="00F951FF" w:rsidRPr="00FC1026">
        <w:rPr>
          <w:rFonts w:cs="Times New Roman"/>
          <w:b/>
          <w:bCs/>
          <w:color w:val="FF0000"/>
          <w:sz w:val="24"/>
          <w:szCs w:val="24"/>
        </w:rPr>
        <w:t xml:space="preserve">Parts 1-7 have </w:t>
      </w:r>
      <w:r w:rsidR="008D1FC9" w:rsidRPr="00FC1026">
        <w:rPr>
          <w:rFonts w:cs="Times New Roman"/>
          <w:b/>
          <w:bCs/>
          <w:color w:val="FF0000"/>
          <w:sz w:val="24"/>
          <w:szCs w:val="24"/>
        </w:rPr>
        <w:t>40 questions per part</w:t>
      </w:r>
      <w:r w:rsidR="00F951FF" w:rsidRPr="00FC1026">
        <w:rPr>
          <w:rFonts w:cs="Times New Roman"/>
          <w:b/>
          <w:bCs/>
          <w:color w:val="FF0000"/>
          <w:sz w:val="24"/>
          <w:szCs w:val="24"/>
        </w:rPr>
        <w:t xml:space="preserve"> with</w:t>
      </w:r>
      <w:r w:rsidR="008D1FC9" w:rsidRPr="00FC1026">
        <w:rPr>
          <w:rFonts w:cs="Times New Roman"/>
          <w:b/>
          <w:bCs/>
          <w:color w:val="FF0000"/>
          <w:sz w:val="24"/>
          <w:szCs w:val="24"/>
        </w:rPr>
        <w:t xml:space="preserve"> 1</w:t>
      </w:r>
      <w:r w:rsidR="005F3E30">
        <w:rPr>
          <w:rFonts w:cs="Times New Roman"/>
          <w:b/>
          <w:bCs/>
          <w:color w:val="FF0000"/>
          <w:sz w:val="24"/>
          <w:szCs w:val="24"/>
        </w:rPr>
        <w:t>-</w:t>
      </w:r>
      <w:r w:rsidR="008D1FC9" w:rsidRPr="00FC1026">
        <w:rPr>
          <w:rFonts w:cs="Times New Roman"/>
          <w:b/>
          <w:bCs/>
          <w:color w:val="FF0000"/>
          <w:sz w:val="24"/>
          <w:szCs w:val="24"/>
        </w:rPr>
        <w:t xml:space="preserve">hour time limit </w:t>
      </w:r>
      <w:r w:rsidR="00CA3925" w:rsidRPr="00FC1026">
        <w:rPr>
          <w:rFonts w:cs="Times New Roman"/>
          <w:b/>
          <w:bCs/>
          <w:color w:val="FF0000"/>
          <w:sz w:val="24"/>
          <w:szCs w:val="24"/>
        </w:rPr>
        <w:t>f</w:t>
      </w:r>
      <w:r w:rsidR="003710B1" w:rsidRPr="00FC1026">
        <w:rPr>
          <w:rFonts w:cs="Times New Roman"/>
          <w:b/>
          <w:bCs/>
          <w:color w:val="FF0000"/>
          <w:sz w:val="24"/>
          <w:szCs w:val="24"/>
        </w:rPr>
        <w:t>or each part</w:t>
      </w:r>
      <w:r w:rsidR="00F408AE" w:rsidRPr="00FC1026">
        <w:rPr>
          <w:rFonts w:cs="Times New Roman"/>
          <w:b/>
          <w:bCs/>
          <w:color w:val="FF0000"/>
          <w:sz w:val="24"/>
          <w:szCs w:val="24"/>
        </w:rPr>
        <w:t>.</w:t>
      </w:r>
      <w:r w:rsidR="008D1FC9" w:rsidRPr="00FC1026">
        <w:rPr>
          <w:rFonts w:cs="Times New Roman"/>
          <w:b/>
          <w:bCs/>
          <w:color w:val="FF0000"/>
          <w:sz w:val="24"/>
          <w:szCs w:val="24"/>
        </w:rPr>
        <w:t>)</w:t>
      </w:r>
    </w:p>
    <w:p w14:paraId="0D041712" w14:textId="77777777" w:rsidR="00DD5757" w:rsidRPr="00FC1026" w:rsidRDefault="007F279D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3917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1. Motions in General and Main Motions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07388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2. Subsidiary and Privileged Motions</w:t>
      </w:r>
    </w:p>
    <w:p w14:paraId="21703C64" w14:textId="5161EFC6" w:rsidR="00DD5757" w:rsidRPr="00FC1026" w:rsidRDefault="007F279D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5047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3. Incidental Motions and Motions that Bring a Question Again Before the Assembly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10934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4. Organization and Conduct of Meetings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87646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5. Voting, Nominations and Elections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-2782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5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5757" w:rsidRPr="00FC1026">
        <w:rPr>
          <w:rFonts w:ascii="Calibri" w:hAnsi="Calibri" w:cs="Calibri"/>
          <w:sz w:val="24"/>
          <w:szCs w:val="24"/>
        </w:rPr>
        <w:t xml:space="preserve"> 6. Being a Professional Parliamentarian, Serve as a Professional Parliamentarian in Meetings and Teaching Parliamentary Procedure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57818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="Calibri" w:hAnsi="Calibri" w:cs="Calibri"/>
          <w:sz w:val="24"/>
          <w:szCs w:val="24"/>
        </w:rPr>
        <w:t xml:space="preserve"> 7. </w:t>
      </w:r>
      <w:r w:rsidR="00DD5757" w:rsidRPr="00FC1026">
        <w:rPr>
          <w:rFonts w:ascii="Calibri" w:hAnsi="Calibri" w:cs="Calibri"/>
          <w:sz w:val="24"/>
          <w:szCs w:val="24"/>
        </w:rPr>
        <w:t>Boards and Committees and Writing and Interpreting Bylaws</w:t>
      </w:r>
      <w:r w:rsidR="00DD5757" w:rsidRPr="00FC1026">
        <w:rPr>
          <w:rFonts w:ascii="Calibri" w:hAnsi="Calibri" w:cs="Calibri"/>
          <w:sz w:val="24"/>
          <w:szCs w:val="24"/>
        </w:rPr>
        <w:br/>
      </w:r>
      <w:sdt>
        <w:sdtPr>
          <w:rPr>
            <w:rFonts w:ascii="Calibri" w:hAnsi="Calibri" w:cs="Calibri"/>
            <w:sz w:val="24"/>
            <w:szCs w:val="24"/>
          </w:rPr>
          <w:id w:val="52282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="Calibri" w:hAnsi="Calibri" w:cs="Calibri"/>
          <w:sz w:val="24"/>
          <w:szCs w:val="24"/>
        </w:rPr>
        <w:t xml:space="preserve"> 8. Open Book: Rapid Look-up of References to Apply Less Commonly Encountered Rules</w:t>
      </w:r>
      <w:r w:rsidR="00530ACC" w:rsidRPr="00FC1026">
        <w:rPr>
          <w:rFonts w:ascii="Calibri" w:hAnsi="Calibri" w:cs="Calibri"/>
          <w:sz w:val="24"/>
          <w:szCs w:val="24"/>
        </w:rPr>
        <w:t xml:space="preserve"> </w:t>
      </w:r>
      <w:r w:rsidR="00A705DA" w:rsidRPr="00FC1026">
        <w:rPr>
          <w:rFonts w:ascii="Calibri" w:hAnsi="Calibri" w:cs="Calibri"/>
          <w:sz w:val="24"/>
          <w:szCs w:val="24"/>
        </w:rPr>
        <w:t>(</w:t>
      </w:r>
      <w:r w:rsidR="00530ACC" w:rsidRPr="00FC1026">
        <w:rPr>
          <w:rFonts w:ascii="Calibri" w:hAnsi="Calibri" w:cs="Calibri"/>
          <w:sz w:val="24"/>
          <w:szCs w:val="24"/>
        </w:rPr>
        <w:t>with varying time limits</w:t>
      </w:r>
      <w:r w:rsidR="007F556A" w:rsidRPr="00FC1026">
        <w:rPr>
          <w:rFonts w:ascii="Calibri" w:hAnsi="Calibri" w:cs="Calibri"/>
          <w:sz w:val="24"/>
          <w:szCs w:val="24"/>
        </w:rPr>
        <w:t xml:space="preserve"> for each </w:t>
      </w:r>
      <w:r w:rsidR="000A6110" w:rsidRPr="00FC1026">
        <w:rPr>
          <w:rFonts w:ascii="Calibri" w:hAnsi="Calibri" w:cs="Calibri"/>
          <w:sz w:val="24"/>
          <w:szCs w:val="24"/>
        </w:rPr>
        <w:t>question</w:t>
      </w:r>
      <w:r w:rsidR="00A705DA" w:rsidRPr="00FC1026">
        <w:rPr>
          <w:rFonts w:ascii="Calibri" w:hAnsi="Calibri" w:cs="Calibri"/>
          <w:sz w:val="24"/>
          <w:szCs w:val="24"/>
        </w:rPr>
        <w:t>)</w:t>
      </w:r>
    </w:p>
    <w:p w14:paraId="3FC6B25E" w14:textId="44B5A467" w:rsidR="0052672E" w:rsidRPr="00FC1026" w:rsidRDefault="0052672E">
      <w:pPr>
        <w:rPr>
          <w:sz w:val="24"/>
          <w:szCs w:val="24"/>
        </w:rPr>
      </w:pPr>
    </w:p>
    <w:p w14:paraId="34C482EA" w14:textId="15830A29" w:rsidR="0052672E" w:rsidRPr="00FC1026" w:rsidRDefault="0052672E">
      <w:pPr>
        <w:rPr>
          <w:b/>
          <w:bCs/>
          <w:sz w:val="24"/>
          <w:szCs w:val="24"/>
        </w:rPr>
      </w:pPr>
      <w:r w:rsidRPr="00FC1026">
        <w:rPr>
          <w:rFonts w:ascii="Arial Black" w:hAnsi="Arial Black"/>
          <w:color w:val="7030A0"/>
          <w:sz w:val="24"/>
          <w:szCs w:val="24"/>
        </w:rPr>
        <w:t>STEP TWO</w:t>
      </w:r>
      <w:r w:rsidR="005F3E30" w:rsidRPr="00FC1026">
        <w:rPr>
          <w:b/>
          <w:bCs/>
          <w:sz w:val="24"/>
          <w:szCs w:val="24"/>
        </w:rPr>
        <w:t xml:space="preserve"> - </w:t>
      </w:r>
      <w:r w:rsidRPr="00FC1026">
        <w:rPr>
          <w:b/>
          <w:bCs/>
          <w:sz w:val="24"/>
          <w:szCs w:val="24"/>
        </w:rPr>
        <w:t>4 Parts</w:t>
      </w:r>
    </w:p>
    <w:p w14:paraId="55351BDB" w14:textId="08DD5906" w:rsidR="0052672E" w:rsidRPr="00FC1026" w:rsidRDefault="0052672E">
      <w:pPr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C1026"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Part 1</w:t>
      </w:r>
    </w:p>
    <w:p w14:paraId="49DA1758" w14:textId="5A0478BC" w:rsidR="0052672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5275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A. Draft a resolution</w:t>
      </w:r>
    </w:p>
    <w:p w14:paraId="7898BA3B" w14:textId="5DCF9E7D" w:rsidR="0052672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403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B. Short answers to 3 parliamentary questions</w:t>
      </w:r>
      <w:r w:rsidR="00015666" w:rsidRPr="00FC1026">
        <w:rPr>
          <w:rFonts w:asciiTheme="minorHAnsi" w:hAnsiTheme="minorHAnsi" w:cstheme="minorHAnsi"/>
          <w:sz w:val="24"/>
          <w:szCs w:val="24"/>
        </w:rPr>
        <w:t xml:space="preserve"> 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4511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C. Write a newsletter article on the amending process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66743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D. Write </w:t>
      </w:r>
      <w:r w:rsidR="00901E8D" w:rsidRPr="00FC1026">
        <w:rPr>
          <w:rFonts w:asciiTheme="minorHAnsi" w:hAnsiTheme="minorHAnsi" w:cstheme="minorHAnsi"/>
          <w:sz w:val="24"/>
          <w:szCs w:val="24"/>
        </w:rPr>
        <w:t xml:space="preserve">a letter </w:t>
      </w:r>
      <w:r w:rsidR="0052672E" w:rsidRPr="00FC1026">
        <w:rPr>
          <w:rFonts w:asciiTheme="minorHAnsi" w:hAnsiTheme="minorHAnsi" w:cstheme="minorHAnsi"/>
          <w:sz w:val="24"/>
          <w:szCs w:val="24"/>
        </w:rPr>
        <w:t>answering a client’s questions</w:t>
      </w:r>
      <w:r w:rsidR="00B33FB9" w:rsidRPr="00FC1026">
        <w:rPr>
          <w:rFonts w:asciiTheme="minorHAnsi" w:hAnsiTheme="minorHAnsi" w:cstheme="minorHAnsi"/>
          <w:sz w:val="24"/>
          <w:szCs w:val="24"/>
        </w:rPr>
        <w:t xml:space="preserve"> 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174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E. Correct a client’s draft order of business</w:t>
      </w:r>
    </w:p>
    <w:p w14:paraId="516C3AF4" w14:textId="65F390E1" w:rsidR="0052672E" w:rsidRPr="00FC1026" w:rsidRDefault="0052672E">
      <w:pPr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</w:pPr>
      <w:r w:rsidRPr="00FC1026"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  <w:t>Part 2</w:t>
      </w:r>
    </w:p>
    <w:p w14:paraId="4C09F429" w14:textId="010011BB" w:rsidR="0052672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2844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A. Prepare</w:t>
      </w:r>
      <w:r w:rsidR="009C5361" w:rsidRPr="00FC1026">
        <w:rPr>
          <w:rFonts w:asciiTheme="minorHAnsi" w:hAnsiTheme="minorHAnsi" w:cstheme="minorHAnsi"/>
          <w:sz w:val="24"/>
          <w:szCs w:val="24"/>
        </w:rPr>
        <w:t xml:space="preserve"> 4</w:t>
      </w:r>
      <w:r w:rsidR="0052672E" w:rsidRPr="00FC1026">
        <w:rPr>
          <w:rFonts w:asciiTheme="minorHAnsi" w:hAnsiTheme="minorHAnsi" w:cstheme="minorHAnsi"/>
          <w:sz w:val="24"/>
          <w:szCs w:val="24"/>
        </w:rPr>
        <w:t xml:space="preserve"> motion scripts for a meeting</w:t>
      </w:r>
      <w:r w:rsidR="00015666" w:rsidRPr="00FC10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C84F" w14:textId="233D4DE4" w:rsidR="0052672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718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B. Write answers to </w:t>
      </w:r>
      <w:r w:rsidR="00934E96" w:rsidRPr="00FC1026">
        <w:rPr>
          <w:rFonts w:asciiTheme="minorHAnsi" w:hAnsiTheme="minorHAnsi" w:cstheme="minorHAnsi"/>
          <w:sz w:val="24"/>
          <w:szCs w:val="24"/>
        </w:rPr>
        <w:t xml:space="preserve">2 </w:t>
      </w:r>
      <w:r w:rsidR="0052672E" w:rsidRPr="00FC1026">
        <w:rPr>
          <w:rFonts w:asciiTheme="minorHAnsi" w:hAnsiTheme="minorHAnsi" w:cstheme="minorHAnsi"/>
          <w:sz w:val="24"/>
          <w:szCs w:val="24"/>
        </w:rPr>
        <w:t>questions on governing documents and custom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4452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C. Answer </w:t>
      </w:r>
      <w:r w:rsidR="0022362A" w:rsidRPr="00FC1026">
        <w:rPr>
          <w:rFonts w:asciiTheme="minorHAnsi" w:hAnsiTheme="minorHAnsi" w:cstheme="minorHAnsi"/>
          <w:sz w:val="24"/>
          <w:szCs w:val="24"/>
        </w:rPr>
        <w:t xml:space="preserve">3 </w:t>
      </w:r>
      <w:r w:rsidR="0052672E" w:rsidRPr="00FC1026">
        <w:rPr>
          <w:rFonts w:asciiTheme="minorHAnsi" w:hAnsiTheme="minorHAnsi" w:cstheme="minorHAnsi"/>
          <w:sz w:val="24"/>
          <w:szCs w:val="24"/>
        </w:rPr>
        <w:t>questions on ethics</w:t>
      </w:r>
      <w:r w:rsidR="00015666" w:rsidRPr="00FC1026">
        <w:rPr>
          <w:rFonts w:asciiTheme="minorHAnsi" w:hAnsiTheme="minorHAnsi" w:cstheme="minorHAnsi"/>
          <w:sz w:val="24"/>
          <w:szCs w:val="24"/>
        </w:rPr>
        <w:t xml:space="preserve"> 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107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D. Business practices: prepare letter of agreement, fee schedule</w:t>
      </w:r>
      <w:r w:rsidR="00A705DA" w:rsidRPr="00FC1026">
        <w:rPr>
          <w:rFonts w:asciiTheme="minorHAnsi" w:hAnsiTheme="minorHAnsi" w:cstheme="minorHAnsi"/>
          <w:sz w:val="24"/>
          <w:szCs w:val="24"/>
        </w:rPr>
        <w:t>,</w:t>
      </w:r>
      <w:r w:rsidR="0052672E" w:rsidRPr="00FC1026">
        <w:rPr>
          <w:rFonts w:asciiTheme="minorHAnsi" w:hAnsiTheme="minorHAnsi" w:cstheme="minorHAnsi"/>
          <w:sz w:val="24"/>
          <w:szCs w:val="24"/>
        </w:rPr>
        <w:t xml:space="preserve"> and invoice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37443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E. Correct draft minutes</w:t>
      </w:r>
      <w:r w:rsidR="0052672E" w:rsidRPr="00FC102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72753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72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672E" w:rsidRPr="00FC1026">
        <w:rPr>
          <w:rFonts w:asciiTheme="minorHAnsi" w:hAnsiTheme="minorHAnsi" w:cstheme="minorHAnsi"/>
          <w:sz w:val="24"/>
          <w:szCs w:val="24"/>
        </w:rPr>
        <w:t xml:space="preserve"> F. Answer a question on bylaws interpretation </w:t>
      </w:r>
    </w:p>
    <w:p w14:paraId="24DF15E2" w14:textId="2DA5502D" w:rsidR="0052672E" w:rsidRPr="00FC1026" w:rsidRDefault="0052672E">
      <w:pPr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</w:pPr>
      <w:r w:rsidRPr="00FC1026"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  <w:t>Part 3</w:t>
      </w:r>
    </w:p>
    <w:p w14:paraId="3A01ABDC" w14:textId="21D35B93" w:rsidR="0052672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657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9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FF9" w:rsidRPr="00FC1026">
        <w:rPr>
          <w:rFonts w:asciiTheme="minorHAnsi" w:hAnsiTheme="minorHAnsi" w:cstheme="minorHAnsi"/>
          <w:sz w:val="24"/>
          <w:szCs w:val="24"/>
        </w:rPr>
        <w:t xml:space="preserve"> A. Prepare a bylaw amendment</w:t>
      </w:r>
    </w:p>
    <w:p w14:paraId="446CE77A" w14:textId="60E62129" w:rsidR="00623FF9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063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9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FF9" w:rsidRPr="00FC1026">
        <w:rPr>
          <w:rFonts w:asciiTheme="minorHAnsi" w:hAnsiTheme="minorHAnsi" w:cstheme="minorHAnsi"/>
          <w:sz w:val="24"/>
          <w:szCs w:val="24"/>
        </w:rPr>
        <w:t xml:space="preserve"> B. Prepare a committee report</w:t>
      </w:r>
      <w:r w:rsidR="00464A84" w:rsidRPr="00FC10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280CF4" w14:textId="22D713FB" w:rsidR="00623FF9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642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9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3FF9" w:rsidRPr="00FC1026">
        <w:rPr>
          <w:rFonts w:asciiTheme="minorHAnsi" w:hAnsiTheme="minorHAnsi" w:cstheme="minorHAnsi"/>
          <w:sz w:val="24"/>
          <w:szCs w:val="24"/>
        </w:rPr>
        <w:t xml:space="preserve"> C. Prepare a full business meeting script</w:t>
      </w:r>
    </w:p>
    <w:p w14:paraId="47BE9A65" w14:textId="2F15EC96" w:rsidR="00623FF9" w:rsidRPr="00FC1026" w:rsidRDefault="00623FF9">
      <w:pPr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</w:pPr>
      <w:r w:rsidRPr="00FC1026">
        <w:rPr>
          <w:rFonts w:asciiTheme="minorHAnsi" w:hAnsiTheme="minorHAnsi" w:cstheme="minorHAnsi"/>
          <w:sz w:val="24"/>
          <w:szCs w:val="24"/>
          <w14:glow w14:rad="101600">
            <w14:srgbClr w14:val="7030A0">
              <w14:alpha w14:val="40000"/>
            </w14:srgbClr>
          </w14:glow>
        </w:rPr>
        <w:t>Part 4</w:t>
      </w:r>
      <w:r w:rsidR="006E3AEB" w:rsidRPr="00FC1026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Teaching</w:t>
      </w:r>
    </w:p>
    <w:p w14:paraId="5A8B2A8F" w14:textId="192679A6" w:rsidR="00263A84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7915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17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30C17" w:rsidRPr="00FC1026">
        <w:rPr>
          <w:rFonts w:asciiTheme="minorHAnsi" w:hAnsiTheme="minorHAnsi" w:cstheme="minorHAnsi"/>
          <w:sz w:val="24"/>
          <w:szCs w:val="24"/>
        </w:rPr>
        <w:t xml:space="preserve"> </w:t>
      </w:r>
      <w:r w:rsidR="00B00125" w:rsidRPr="00FC1026">
        <w:rPr>
          <w:rFonts w:asciiTheme="minorHAnsi" w:hAnsiTheme="minorHAnsi" w:cstheme="minorHAnsi"/>
          <w:sz w:val="24"/>
          <w:szCs w:val="24"/>
        </w:rPr>
        <w:t xml:space="preserve">List of </w:t>
      </w:r>
      <w:r w:rsidR="00A705DA" w:rsidRPr="00FC1026">
        <w:rPr>
          <w:rFonts w:asciiTheme="minorHAnsi" w:hAnsiTheme="minorHAnsi" w:cstheme="minorHAnsi"/>
          <w:sz w:val="24"/>
          <w:szCs w:val="24"/>
        </w:rPr>
        <w:t>p</w:t>
      </w:r>
      <w:r w:rsidR="00B00125" w:rsidRPr="00FC1026">
        <w:rPr>
          <w:rFonts w:asciiTheme="minorHAnsi" w:hAnsiTheme="minorHAnsi" w:cstheme="minorHAnsi"/>
          <w:sz w:val="24"/>
          <w:szCs w:val="24"/>
        </w:rPr>
        <w:t xml:space="preserve">ertinent </w:t>
      </w:r>
      <w:r w:rsidR="00A705DA" w:rsidRPr="00FC1026">
        <w:rPr>
          <w:rFonts w:asciiTheme="minorHAnsi" w:hAnsiTheme="minorHAnsi" w:cstheme="minorHAnsi"/>
          <w:sz w:val="24"/>
          <w:szCs w:val="24"/>
        </w:rPr>
        <w:t>p</w:t>
      </w:r>
      <w:r w:rsidR="00B00125" w:rsidRPr="00FC1026">
        <w:rPr>
          <w:rFonts w:asciiTheme="minorHAnsi" w:hAnsiTheme="minorHAnsi" w:cstheme="minorHAnsi"/>
          <w:sz w:val="24"/>
          <w:szCs w:val="24"/>
        </w:rPr>
        <w:t xml:space="preserve">erformance </w:t>
      </w:r>
      <w:r w:rsidR="00A705DA" w:rsidRPr="00FC1026">
        <w:rPr>
          <w:rFonts w:asciiTheme="minorHAnsi" w:hAnsiTheme="minorHAnsi" w:cstheme="minorHAnsi"/>
          <w:sz w:val="24"/>
          <w:szCs w:val="24"/>
        </w:rPr>
        <w:t>e</w:t>
      </w:r>
      <w:r w:rsidR="00B00125" w:rsidRPr="00FC1026">
        <w:rPr>
          <w:rFonts w:asciiTheme="minorHAnsi" w:hAnsiTheme="minorHAnsi" w:cstheme="minorHAnsi"/>
          <w:sz w:val="24"/>
          <w:szCs w:val="24"/>
        </w:rPr>
        <w:t>xpectations</w:t>
      </w:r>
    </w:p>
    <w:p w14:paraId="41D1DA86" w14:textId="16EF4358" w:rsidR="00B00125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334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25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0125" w:rsidRPr="00FC1026">
        <w:rPr>
          <w:rFonts w:asciiTheme="minorHAnsi" w:hAnsiTheme="minorHAnsi" w:cstheme="minorHAnsi"/>
          <w:sz w:val="24"/>
          <w:szCs w:val="24"/>
        </w:rPr>
        <w:t xml:space="preserve"> Relevant </w:t>
      </w:r>
      <w:r w:rsidR="00A705DA" w:rsidRPr="00FC1026">
        <w:rPr>
          <w:rFonts w:asciiTheme="minorHAnsi" w:hAnsiTheme="minorHAnsi" w:cstheme="minorHAnsi"/>
          <w:sz w:val="24"/>
          <w:szCs w:val="24"/>
        </w:rPr>
        <w:t>r</w:t>
      </w:r>
      <w:r w:rsidR="00B00125" w:rsidRPr="00FC1026">
        <w:rPr>
          <w:rFonts w:asciiTheme="minorHAnsi" w:hAnsiTheme="minorHAnsi" w:cstheme="minorHAnsi"/>
          <w:sz w:val="24"/>
          <w:szCs w:val="24"/>
        </w:rPr>
        <w:t xml:space="preserve">ules </w:t>
      </w:r>
      <w:r w:rsidR="00A705DA" w:rsidRPr="00FC1026">
        <w:rPr>
          <w:rFonts w:asciiTheme="minorHAnsi" w:hAnsiTheme="minorHAnsi" w:cstheme="minorHAnsi"/>
          <w:sz w:val="24"/>
          <w:szCs w:val="24"/>
        </w:rPr>
        <w:t>s</w:t>
      </w:r>
      <w:r w:rsidR="00B00125" w:rsidRPr="00FC1026">
        <w:rPr>
          <w:rFonts w:asciiTheme="minorHAnsi" w:hAnsiTheme="minorHAnsi" w:cstheme="minorHAnsi"/>
          <w:sz w:val="24"/>
          <w:szCs w:val="24"/>
        </w:rPr>
        <w:t xml:space="preserve">election </w:t>
      </w:r>
      <w:r w:rsidR="0099223E" w:rsidRPr="00FC1026">
        <w:rPr>
          <w:rFonts w:asciiTheme="minorHAnsi" w:hAnsiTheme="minorHAnsi" w:cstheme="minorHAnsi"/>
          <w:sz w:val="24"/>
          <w:szCs w:val="24"/>
        </w:rPr>
        <w:t xml:space="preserve">and </w:t>
      </w:r>
      <w:r w:rsidR="00A705DA" w:rsidRPr="00FC1026">
        <w:rPr>
          <w:rFonts w:asciiTheme="minorHAnsi" w:hAnsiTheme="minorHAnsi" w:cstheme="minorHAnsi"/>
          <w:sz w:val="24"/>
          <w:szCs w:val="24"/>
        </w:rPr>
        <w:t>e</w:t>
      </w:r>
      <w:r w:rsidR="0099223E" w:rsidRPr="00FC1026">
        <w:rPr>
          <w:rFonts w:asciiTheme="minorHAnsi" w:hAnsiTheme="minorHAnsi" w:cstheme="minorHAnsi"/>
          <w:sz w:val="24"/>
          <w:szCs w:val="24"/>
        </w:rPr>
        <w:t>xplanation</w:t>
      </w:r>
    </w:p>
    <w:p w14:paraId="136FC89C" w14:textId="27C156A8" w:rsidR="0099223E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6571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3E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223E" w:rsidRPr="00FC1026">
        <w:rPr>
          <w:rFonts w:asciiTheme="minorHAnsi" w:hAnsiTheme="minorHAnsi" w:cstheme="minorHAnsi"/>
          <w:sz w:val="24"/>
          <w:szCs w:val="24"/>
        </w:rPr>
        <w:t xml:space="preserve"> Lesson </w:t>
      </w:r>
      <w:r w:rsidR="00A705DA" w:rsidRPr="00FC1026">
        <w:rPr>
          <w:rFonts w:asciiTheme="minorHAnsi" w:hAnsiTheme="minorHAnsi" w:cstheme="minorHAnsi"/>
          <w:sz w:val="24"/>
          <w:szCs w:val="24"/>
        </w:rPr>
        <w:t>p</w:t>
      </w:r>
      <w:r w:rsidR="0099223E" w:rsidRPr="00FC1026">
        <w:rPr>
          <w:rFonts w:asciiTheme="minorHAnsi" w:hAnsiTheme="minorHAnsi" w:cstheme="minorHAnsi"/>
          <w:sz w:val="24"/>
          <w:szCs w:val="24"/>
        </w:rPr>
        <w:t>lan</w:t>
      </w:r>
    </w:p>
    <w:p w14:paraId="7591EC61" w14:textId="0EA5E69D" w:rsidR="002817B3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6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B3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17B3" w:rsidRPr="00FC1026">
        <w:rPr>
          <w:rFonts w:asciiTheme="minorHAnsi" w:hAnsiTheme="minorHAnsi" w:cstheme="minorHAnsi"/>
          <w:sz w:val="24"/>
          <w:szCs w:val="24"/>
        </w:rPr>
        <w:t xml:space="preserve"> Handouts and presentation materials</w:t>
      </w:r>
    </w:p>
    <w:p w14:paraId="0D8CC751" w14:textId="42FF9F0A" w:rsidR="002817B3" w:rsidRPr="00FC1026" w:rsidRDefault="007F279D">
      <w:pPr>
        <w:rPr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450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B3" w:rsidRPr="00FC102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17B3" w:rsidRPr="00FC1026">
        <w:rPr>
          <w:rFonts w:asciiTheme="minorHAnsi" w:hAnsiTheme="minorHAnsi" w:cstheme="minorHAnsi"/>
          <w:sz w:val="24"/>
          <w:szCs w:val="24"/>
        </w:rPr>
        <w:t xml:space="preserve"> Demonstration of </w:t>
      </w:r>
      <w:r w:rsidR="00A705DA" w:rsidRPr="00FC1026">
        <w:rPr>
          <w:rFonts w:asciiTheme="minorHAnsi" w:hAnsiTheme="minorHAnsi" w:cstheme="minorHAnsi"/>
          <w:sz w:val="24"/>
          <w:szCs w:val="24"/>
        </w:rPr>
        <w:t xml:space="preserve">a </w:t>
      </w:r>
      <w:r w:rsidR="00A04828" w:rsidRPr="00FC1026">
        <w:rPr>
          <w:rFonts w:asciiTheme="minorHAnsi" w:hAnsiTheme="minorHAnsi" w:cstheme="minorHAnsi"/>
          <w:sz w:val="24"/>
          <w:szCs w:val="24"/>
        </w:rPr>
        <w:t>25</w:t>
      </w:r>
      <w:r w:rsidR="0091688A" w:rsidRPr="00FC1026">
        <w:rPr>
          <w:rFonts w:asciiTheme="minorHAnsi" w:hAnsiTheme="minorHAnsi" w:cstheme="minorHAnsi"/>
          <w:sz w:val="24"/>
          <w:szCs w:val="24"/>
        </w:rPr>
        <w:t>-</w:t>
      </w:r>
      <w:r w:rsidR="00A04828" w:rsidRPr="00FC1026">
        <w:rPr>
          <w:rFonts w:asciiTheme="minorHAnsi" w:hAnsiTheme="minorHAnsi" w:cstheme="minorHAnsi"/>
          <w:sz w:val="24"/>
          <w:szCs w:val="24"/>
        </w:rPr>
        <w:t>minute segment of lesson</w:t>
      </w:r>
      <w:r w:rsidR="00FE73DF" w:rsidRPr="00FC10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4F48F4" w14:textId="77777777" w:rsidR="00F408AE" w:rsidRPr="00FC1026" w:rsidRDefault="00F408AE">
      <w:pPr>
        <w:rPr>
          <w:rFonts w:ascii="Arial Black" w:hAnsi="Arial Black"/>
          <w:color w:val="00B050"/>
          <w:sz w:val="24"/>
          <w:szCs w:val="24"/>
        </w:rPr>
      </w:pPr>
    </w:p>
    <w:p w14:paraId="3DC861E7" w14:textId="27C0176C" w:rsidR="00623FF9" w:rsidRPr="00FC1026" w:rsidRDefault="00623FF9">
      <w:pPr>
        <w:rPr>
          <w:rFonts w:ascii="Arial Black" w:hAnsi="Arial Black"/>
          <w:color w:val="00B050"/>
          <w:sz w:val="24"/>
          <w:szCs w:val="24"/>
        </w:rPr>
      </w:pPr>
      <w:r w:rsidRPr="00FC1026">
        <w:rPr>
          <w:rFonts w:ascii="Arial Black" w:hAnsi="Arial Black"/>
          <w:color w:val="00B050"/>
          <w:sz w:val="24"/>
          <w:szCs w:val="24"/>
        </w:rPr>
        <w:t>STEP THREE</w:t>
      </w:r>
    </w:p>
    <w:p w14:paraId="479C3254" w14:textId="7531381D" w:rsidR="00623FF9" w:rsidRPr="00FC1026" w:rsidRDefault="007F279D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6689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9" w:rsidRPr="00FC1026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623FF9" w:rsidRPr="00FC1026">
        <w:rPr>
          <w:rFonts w:cs="Times New Roman"/>
          <w:sz w:val="24"/>
          <w:szCs w:val="24"/>
        </w:rPr>
        <w:t xml:space="preserve"> </w:t>
      </w:r>
      <w:r w:rsidR="00623FF9" w:rsidRPr="00FC1026">
        <w:rPr>
          <w:rFonts w:asciiTheme="minorHAnsi" w:hAnsiTheme="minorHAnsi" w:cstheme="minorHAnsi"/>
          <w:sz w:val="24"/>
          <w:szCs w:val="24"/>
        </w:rPr>
        <w:t xml:space="preserve">Serve as parliamentarian in a </w:t>
      </w:r>
      <w:r w:rsidR="00A705DA" w:rsidRPr="00FC1026">
        <w:rPr>
          <w:rFonts w:asciiTheme="minorHAnsi" w:hAnsiTheme="minorHAnsi" w:cstheme="minorHAnsi"/>
          <w:sz w:val="24"/>
          <w:szCs w:val="24"/>
        </w:rPr>
        <w:t>1</w:t>
      </w:r>
      <w:r w:rsidR="006042C2" w:rsidRPr="00FC1026">
        <w:rPr>
          <w:rFonts w:asciiTheme="minorHAnsi" w:hAnsiTheme="minorHAnsi" w:cstheme="minorHAnsi"/>
          <w:sz w:val="24"/>
          <w:szCs w:val="24"/>
        </w:rPr>
        <w:t>-</w:t>
      </w:r>
      <w:r w:rsidR="00B33FB9" w:rsidRPr="00FC1026">
        <w:rPr>
          <w:rFonts w:asciiTheme="minorHAnsi" w:hAnsiTheme="minorHAnsi" w:cstheme="minorHAnsi"/>
          <w:sz w:val="24"/>
          <w:szCs w:val="24"/>
        </w:rPr>
        <w:t>hour</w:t>
      </w:r>
      <w:r w:rsidR="00B33FB9" w:rsidRPr="00FC102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23FF9" w:rsidRPr="00FC1026">
        <w:rPr>
          <w:rFonts w:asciiTheme="minorHAnsi" w:hAnsiTheme="minorHAnsi" w:cstheme="minorHAnsi"/>
          <w:sz w:val="24"/>
          <w:szCs w:val="24"/>
        </w:rPr>
        <w:t xml:space="preserve">meeting </w:t>
      </w:r>
      <w:proofErr w:type="gramStart"/>
      <w:r w:rsidR="00623FF9" w:rsidRPr="00FC1026">
        <w:rPr>
          <w:rFonts w:asciiTheme="minorHAnsi" w:hAnsiTheme="minorHAnsi" w:cstheme="minorHAnsi"/>
          <w:sz w:val="24"/>
          <w:szCs w:val="24"/>
        </w:rPr>
        <w:t>simulation</w:t>
      </w:r>
      <w:proofErr w:type="gramEnd"/>
    </w:p>
    <w:p w14:paraId="46BD9D7E" w14:textId="77777777" w:rsidR="008802B1" w:rsidRPr="00FC1026" w:rsidRDefault="008802B1">
      <w:pPr>
        <w:rPr>
          <w:rFonts w:cs="Times New Roman"/>
          <w:sz w:val="24"/>
          <w:szCs w:val="24"/>
        </w:rPr>
      </w:pPr>
    </w:p>
    <w:p w14:paraId="560ECE46" w14:textId="3164B4CA" w:rsidR="00E93E48" w:rsidRPr="001D4649" w:rsidRDefault="001D7EE2">
      <w:pPr>
        <w:rPr>
          <w:rFonts w:cs="Times New Roma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C1026">
        <w:rPr>
          <w:rFonts w:asciiTheme="minorHAnsi" w:hAnsiTheme="minorHAnsi" w:cstheme="minorHAnsi"/>
          <w:color w:val="FF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Upon successful completion of all three Steps</w:t>
      </w:r>
      <w:r w:rsidR="00A705DA" w:rsidRPr="00FC1026">
        <w:rPr>
          <w:rFonts w:asciiTheme="minorHAnsi" w:hAnsiTheme="minorHAnsi" w:cstheme="minorHAnsi"/>
          <w:color w:val="FF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</w:t>
      </w:r>
      <w:r w:rsidRPr="00FC1026">
        <w:rPr>
          <w:rFonts w:asciiTheme="minorHAnsi" w:hAnsiTheme="minorHAnsi" w:cstheme="minorHAnsi"/>
          <w:color w:val="FF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the candidate will be awarded the RP Credential.</w:t>
      </w:r>
    </w:p>
    <w:sectPr w:rsidR="00E93E48" w:rsidRPr="001D4649" w:rsidSect="005D65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57"/>
    <w:rsid w:val="00012A71"/>
    <w:rsid w:val="00015666"/>
    <w:rsid w:val="000A6110"/>
    <w:rsid w:val="000D3EC1"/>
    <w:rsid w:val="0013656D"/>
    <w:rsid w:val="001C10B0"/>
    <w:rsid w:val="001D4649"/>
    <w:rsid w:val="001D7EE2"/>
    <w:rsid w:val="0022362A"/>
    <w:rsid w:val="00263A84"/>
    <w:rsid w:val="002817B3"/>
    <w:rsid w:val="002842D0"/>
    <w:rsid w:val="0029556B"/>
    <w:rsid w:val="00303AED"/>
    <w:rsid w:val="00303EBC"/>
    <w:rsid w:val="00362CDA"/>
    <w:rsid w:val="003710B1"/>
    <w:rsid w:val="00387259"/>
    <w:rsid w:val="00394AAE"/>
    <w:rsid w:val="00435165"/>
    <w:rsid w:val="00451137"/>
    <w:rsid w:val="00453A9C"/>
    <w:rsid w:val="00464A84"/>
    <w:rsid w:val="00507C3E"/>
    <w:rsid w:val="0052672E"/>
    <w:rsid w:val="00530ACC"/>
    <w:rsid w:val="005B208C"/>
    <w:rsid w:val="005D6528"/>
    <w:rsid w:val="005F3E30"/>
    <w:rsid w:val="006042C2"/>
    <w:rsid w:val="00623FF9"/>
    <w:rsid w:val="00645252"/>
    <w:rsid w:val="006D3D74"/>
    <w:rsid w:val="006E3AEB"/>
    <w:rsid w:val="00735897"/>
    <w:rsid w:val="007705A0"/>
    <w:rsid w:val="007B042D"/>
    <w:rsid w:val="007E1C3B"/>
    <w:rsid w:val="007F556A"/>
    <w:rsid w:val="00806016"/>
    <w:rsid w:val="0083569A"/>
    <w:rsid w:val="008716BD"/>
    <w:rsid w:val="008802B1"/>
    <w:rsid w:val="00890617"/>
    <w:rsid w:val="008A4FD5"/>
    <w:rsid w:val="008B6FD0"/>
    <w:rsid w:val="008D1FC9"/>
    <w:rsid w:val="008D6566"/>
    <w:rsid w:val="00901E8D"/>
    <w:rsid w:val="0091688A"/>
    <w:rsid w:val="00934E96"/>
    <w:rsid w:val="00947C0D"/>
    <w:rsid w:val="00952401"/>
    <w:rsid w:val="00955661"/>
    <w:rsid w:val="00960575"/>
    <w:rsid w:val="00960894"/>
    <w:rsid w:val="00981724"/>
    <w:rsid w:val="0099223E"/>
    <w:rsid w:val="009C5361"/>
    <w:rsid w:val="00A04828"/>
    <w:rsid w:val="00A2278E"/>
    <w:rsid w:val="00A25BF6"/>
    <w:rsid w:val="00A53B93"/>
    <w:rsid w:val="00A60F5E"/>
    <w:rsid w:val="00A705DA"/>
    <w:rsid w:val="00A9204E"/>
    <w:rsid w:val="00AD7DA9"/>
    <w:rsid w:val="00B00125"/>
    <w:rsid w:val="00B33FB9"/>
    <w:rsid w:val="00B94225"/>
    <w:rsid w:val="00C37102"/>
    <w:rsid w:val="00CA3925"/>
    <w:rsid w:val="00CB2E14"/>
    <w:rsid w:val="00D2085C"/>
    <w:rsid w:val="00DD5757"/>
    <w:rsid w:val="00E63C6B"/>
    <w:rsid w:val="00E93E48"/>
    <w:rsid w:val="00F30C17"/>
    <w:rsid w:val="00F408AE"/>
    <w:rsid w:val="00F951FF"/>
    <w:rsid w:val="00FC1026"/>
    <w:rsid w:val="00FC3347"/>
    <w:rsid w:val="00FE73DF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060E"/>
  <w15:chartTrackingRefBased/>
  <w15:docId w15:val="{89B81BA9-92D1-4C5B-84D9-FFDA3BF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4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aliases w:val="Quote Standard"/>
    <w:basedOn w:val="Normal"/>
    <w:next w:val="Normal"/>
    <w:link w:val="QuoteChar"/>
    <w:uiPriority w:val="29"/>
    <w:qFormat/>
    <w:rsid w:val="007E1C3B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aliases w:val="Quote Standard Char"/>
    <w:basedOn w:val="DefaultParagraphFont"/>
    <w:link w:val="Quote"/>
    <w:uiPriority w:val="29"/>
    <w:rsid w:val="007E1C3B"/>
    <w:rPr>
      <w:rFonts w:ascii="Times New Roman" w:hAnsi="Times New Roman"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C3603786CE94DA5761F2883C3F099" ma:contentTypeVersion="10" ma:contentTypeDescription="Create a new document." ma:contentTypeScope="" ma:versionID="1eae4bfb7be6b614ef2041023c3d5db9">
  <xsd:schema xmlns:xsd="http://www.w3.org/2001/XMLSchema" xmlns:xs="http://www.w3.org/2001/XMLSchema" xmlns:p="http://schemas.microsoft.com/office/2006/metadata/properties" xmlns:ns2="383601b6-e435-4202-8e11-5654c1b6a752" targetNamespace="http://schemas.microsoft.com/office/2006/metadata/properties" ma:root="true" ma:fieldsID="ab2c63d45b49b57cf13d39623e7df873" ns2:_="">
    <xsd:import namespace="383601b6-e435-4202-8e11-5654c1b6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01b6-e435-4202-8e11-5654c1b6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A63C8-9321-4D46-B887-CDBDDA3D3AB2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2AE9D15-341D-4A91-B387-52EBF68F4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RONR 12th ed. change comment</dc:creator>
  <cp:keywords/>
  <dc:description/>
  <cp:lastModifiedBy>Thomas Balch</cp:lastModifiedBy>
  <cp:revision>2</cp:revision>
  <cp:lastPrinted>2021-01-18T20:38:00Z</cp:lastPrinted>
  <dcterms:created xsi:type="dcterms:W3CDTF">2021-01-21T14:53:00Z</dcterms:created>
  <dcterms:modified xsi:type="dcterms:W3CDTF">2021-01-21T14:53:00Z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0x010100065C3603786CE94DA5761F2883C3F099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