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6EA3" w14:textId="77777777" w:rsidR="00910F08" w:rsidRDefault="00910F08">
      <w:pPr>
        <w:spacing w:before="3" w:line="140" w:lineRule="exact"/>
        <w:rPr>
          <w:sz w:val="14"/>
          <w:szCs w:val="14"/>
        </w:rPr>
      </w:pPr>
    </w:p>
    <w:p w14:paraId="31A61FC2" w14:textId="77777777" w:rsidR="00910F08" w:rsidRDefault="00910F08">
      <w:pPr>
        <w:spacing w:line="200" w:lineRule="exact"/>
      </w:pPr>
    </w:p>
    <w:p w14:paraId="4D1D2653" w14:textId="77777777" w:rsidR="00910F08" w:rsidRDefault="00FF7C94">
      <w:pPr>
        <w:tabs>
          <w:tab w:val="left" w:pos="9540"/>
        </w:tabs>
        <w:spacing w:before="11"/>
        <w:ind w:left="1032" w:right="128"/>
        <w:jc w:val="center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B9751A" wp14:editId="10CE40D0">
            <wp:simplePos x="0" y="0"/>
            <wp:positionH relativeFrom="page">
              <wp:posOffset>652780</wp:posOffset>
            </wp:positionH>
            <wp:positionV relativeFrom="page">
              <wp:posOffset>244475</wp:posOffset>
            </wp:positionV>
            <wp:extent cx="399415" cy="1172210"/>
            <wp:effectExtent l="0" t="0" r="63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FC">
        <w:rPr>
          <w:b/>
          <w:sz w:val="40"/>
          <w:szCs w:val="40"/>
          <w:u w:val="single" w:color="000000"/>
        </w:rPr>
        <w:t xml:space="preserve"> </w:t>
      </w:r>
      <w:r w:rsidR="00B114FC">
        <w:rPr>
          <w:b/>
          <w:spacing w:val="-66"/>
          <w:sz w:val="40"/>
          <w:szCs w:val="40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N</w:t>
      </w:r>
      <w:r w:rsidR="00B114FC">
        <w:rPr>
          <w:b/>
          <w:w w:val="99"/>
          <w:sz w:val="32"/>
          <w:szCs w:val="32"/>
          <w:u w:val="single" w:color="000000"/>
        </w:rPr>
        <w:t>AT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NAL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A</w:t>
      </w:r>
      <w:r w:rsidR="00B114FC">
        <w:rPr>
          <w:b/>
          <w:spacing w:val="5"/>
          <w:w w:val="99"/>
          <w:sz w:val="32"/>
          <w:szCs w:val="32"/>
          <w:u w:val="single" w:color="000000"/>
        </w:rPr>
        <w:t>S</w:t>
      </w:r>
      <w:r w:rsidR="00B114FC">
        <w:rPr>
          <w:b/>
          <w:w w:val="99"/>
          <w:sz w:val="32"/>
          <w:szCs w:val="32"/>
          <w:u w:val="single" w:color="000000"/>
        </w:rPr>
        <w:t>S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C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T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-20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F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z w:val="40"/>
          <w:szCs w:val="40"/>
          <w:u w:val="single" w:color="000000"/>
        </w:rPr>
        <w:t>P</w:t>
      </w:r>
      <w:r w:rsidR="00B114FC">
        <w:rPr>
          <w:b/>
          <w:w w:val="99"/>
          <w:sz w:val="32"/>
          <w:szCs w:val="32"/>
          <w:u w:val="single" w:color="000000"/>
        </w:rPr>
        <w:t>ARL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M</w:t>
      </w:r>
      <w:r w:rsidR="00B114FC">
        <w:rPr>
          <w:b/>
          <w:w w:val="99"/>
          <w:sz w:val="32"/>
          <w:szCs w:val="32"/>
          <w:u w:val="single" w:color="000000"/>
        </w:rPr>
        <w:t>E</w:t>
      </w:r>
      <w:r w:rsidR="00B114FC">
        <w:rPr>
          <w:b/>
          <w:spacing w:val="2"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T</w:t>
      </w:r>
      <w:r w:rsidR="00B114FC">
        <w:rPr>
          <w:b/>
          <w:w w:val="99"/>
          <w:sz w:val="32"/>
          <w:szCs w:val="32"/>
          <w:u w:val="single" w:color="000000"/>
        </w:rPr>
        <w:t>ARIANS</w:t>
      </w:r>
      <w:r w:rsidR="005440C6" w:rsidRPr="00034AA8">
        <w:rPr>
          <w:b/>
          <w:w w:val="99"/>
          <w:sz w:val="32"/>
          <w:szCs w:val="32"/>
          <w:u w:val="single" w:color="000000"/>
          <w:vertAlign w:val="superscript"/>
        </w:rPr>
        <w:t>®</w:t>
      </w:r>
      <w:r w:rsidR="00B114FC">
        <w:rPr>
          <w:rFonts w:ascii="Symbol" w:eastAsia="Symbol" w:hAnsi="Symbol" w:cs="Symbol"/>
          <w:position w:val="15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</w:p>
    <w:p w14:paraId="7254179D" w14:textId="77777777" w:rsidR="00910F08" w:rsidRDefault="00910F08">
      <w:pPr>
        <w:spacing w:before="4" w:line="100" w:lineRule="exact"/>
        <w:rPr>
          <w:sz w:val="11"/>
          <w:szCs w:val="11"/>
        </w:rPr>
      </w:pPr>
    </w:p>
    <w:p w14:paraId="1F1ADD98" w14:textId="411D9A69" w:rsidR="00910F08" w:rsidRDefault="00B114FC">
      <w:pPr>
        <w:ind w:left="3050" w:right="2252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sz w:val="18"/>
          <w:szCs w:val="18"/>
        </w:rPr>
        <w:t>|</w:t>
      </w:r>
      <w:r>
        <w:rPr>
          <w:rFonts w:ascii="Symbol" w:eastAsia="Symbol" w:hAnsi="Symbol" w:cs="Symbol"/>
          <w:spacing w:val="-7"/>
          <w:sz w:val="18"/>
          <w:szCs w:val="18"/>
        </w:rPr>
        <w:t>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ende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iss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4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pacing w:val="-1"/>
          <w:sz w:val="18"/>
          <w:szCs w:val="18"/>
        </w:rPr>
        <w:t>0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08</w:t>
      </w:r>
    </w:p>
    <w:p w14:paraId="64B3D7EC" w14:textId="2F3317F4" w:rsidR="00910F08" w:rsidRDefault="00B114FC">
      <w:pPr>
        <w:ind w:left="1835" w:right="1069"/>
        <w:jc w:val="center"/>
        <w:rPr>
          <w:sz w:val="18"/>
          <w:szCs w:val="18"/>
        </w:rPr>
      </w:pPr>
      <w:r>
        <w:rPr>
          <w:w w:val="93"/>
          <w:sz w:val="18"/>
          <w:szCs w:val="18"/>
        </w:rPr>
        <w:t>Ph</w:t>
      </w:r>
      <w:r>
        <w:rPr>
          <w:spacing w:val="2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ne:</w:t>
      </w:r>
      <w:r>
        <w:rPr>
          <w:spacing w:val="14"/>
          <w:w w:val="93"/>
          <w:sz w:val="18"/>
          <w:szCs w:val="18"/>
        </w:rPr>
        <w:t xml:space="preserve"> </w:t>
      </w:r>
      <w:r>
        <w:rPr>
          <w:spacing w:val="3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1</w:t>
      </w:r>
      <w:r>
        <w:rPr>
          <w:spacing w:val="2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1"/>
          <w:w w:val="93"/>
          <w:sz w:val="18"/>
          <w:szCs w:val="18"/>
        </w:rPr>
        <w:t>.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92</w:t>
      </w:r>
      <w:r>
        <w:rPr>
          <w:spacing w:val="16"/>
          <w:w w:val="93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w w:val="93"/>
          <w:sz w:val="18"/>
          <w:szCs w:val="18"/>
        </w:rPr>
        <w:t>|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x</w:t>
      </w:r>
      <w:r>
        <w:rPr>
          <w:sz w:val="18"/>
          <w:szCs w:val="18"/>
        </w:rPr>
        <w:t>: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1</w:t>
      </w:r>
      <w:r>
        <w:rPr>
          <w:spacing w:val="3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3</w:t>
      </w:r>
      <w:r>
        <w:rPr>
          <w:spacing w:val="-2"/>
          <w:w w:val="93"/>
          <w:sz w:val="18"/>
          <w:szCs w:val="18"/>
        </w:rPr>
        <w:t>8</w:t>
      </w:r>
      <w:r>
        <w:rPr>
          <w:spacing w:val="2"/>
          <w:w w:val="93"/>
          <w:sz w:val="18"/>
          <w:szCs w:val="18"/>
        </w:rPr>
        <w:t>9</w:t>
      </w:r>
      <w:r>
        <w:rPr>
          <w:w w:val="93"/>
          <w:sz w:val="18"/>
          <w:szCs w:val="18"/>
        </w:rPr>
        <w:t>3</w:t>
      </w:r>
      <w:r>
        <w:rPr>
          <w:spacing w:val="22"/>
          <w:w w:val="93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w w:val="93"/>
          <w:sz w:val="18"/>
          <w:szCs w:val="18"/>
        </w:rPr>
        <w:t>|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-14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8</w:t>
      </w:r>
      <w:r>
        <w:rPr>
          <w:sz w:val="18"/>
          <w:szCs w:val="18"/>
        </w:rPr>
        <w:t>88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6</w:t>
      </w:r>
      <w:r>
        <w:rPr>
          <w:spacing w:val="2"/>
          <w:sz w:val="18"/>
          <w:szCs w:val="18"/>
        </w:rPr>
        <w:t>27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29</w:t>
      </w:r>
      <w:r>
        <w:rPr>
          <w:spacing w:val="2"/>
          <w:sz w:val="18"/>
          <w:szCs w:val="18"/>
        </w:rPr>
        <w:t>2</w:t>
      </w:r>
      <w:r>
        <w:rPr>
          <w:sz w:val="18"/>
          <w:szCs w:val="18"/>
        </w:rPr>
        <w:t xml:space="preserve">9 </w:t>
      </w:r>
      <w:r>
        <w:rPr>
          <w:spacing w:val="19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w w:val="93"/>
          <w:sz w:val="18"/>
          <w:szCs w:val="18"/>
        </w:rPr>
        <w:t>|</w:t>
      </w:r>
      <w:proofErr w:type="gramEnd"/>
      <w:r>
        <w:rPr>
          <w:rFonts w:ascii="Symbol" w:eastAsia="Symbol" w:hAnsi="Symbol" w:cs="Symbol"/>
          <w:spacing w:val="1"/>
          <w:w w:val="93"/>
          <w:sz w:val="18"/>
          <w:szCs w:val="18"/>
        </w:rPr>
        <w:t>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9"/>
          <w:w w:val="93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E</w:t>
      </w:r>
      <w:r>
        <w:rPr>
          <w:spacing w:val="2"/>
          <w:w w:val="93"/>
          <w:sz w:val="18"/>
          <w:szCs w:val="18"/>
        </w:rPr>
        <w:t>-</w:t>
      </w:r>
      <w:r>
        <w:rPr>
          <w:spacing w:val="-4"/>
          <w:w w:val="93"/>
          <w:sz w:val="18"/>
          <w:szCs w:val="18"/>
        </w:rPr>
        <w:t>m</w:t>
      </w:r>
      <w:r>
        <w:rPr>
          <w:w w:val="93"/>
          <w:sz w:val="18"/>
          <w:szCs w:val="18"/>
        </w:rPr>
        <w:t>a</w:t>
      </w:r>
      <w:r w:rsidR="005F1696">
        <w:rPr>
          <w:w w:val="93"/>
          <w:sz w:val="18"/>
          <w:szCs w:val="18"/>
        </w:rPr>
        <w:t>i</w:t>
      </w:r>
      <w:r w:rsidR="00E30139">
        <w:rPr>
          <w:w w:val="93"/>
          <w:sz w:val="18"/>
          <w:szCs w:val="18"/>
        </w:rPr>
        <w:t>l hq@nap2.org</w:t>
      </w:r>
    </w:p>
    <w:p w14:paraId="626F726B" w14:textId="30BEAD66" w:rsidR="00910F08" w:rsidRDefault="00B114FC">
      <w:pPr>
        <w:spacing w:before="2" w:line="200" w:lineRule="exact"/>
        <w:ind w:left="2412"/>
        <w:rPr>
          <w:sz w:val="18"/>
          <w:szCs w:val="18"/>
        </w:rPr>
      </w:pPr>
      <w:r>
        <w:rPr>
          <w:spacing w:val="-2"/>
          <w:position w:val="-1"/>
          <w:sz w:val="18"/>
          <w:szCs w:val="18"/>
        </w:rPr>
        <w:t>W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b</w:t>
      </w:r>
      <w:r>
        <w:rPr>
          <w:spacing w:val="2"/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i</w:t>
      </w:r>
      <w:r>
        <w:rPr>
          <w:spacing w:val="-1"/>
          <w:position w:val="-1"/>
          <w:sz w:val="18"/>
          <w:szCs w:val="18"/>
        </w:rPr>
        <w:t>t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 xml:space="preserve">: </w:t>
      </w:r>
      <w:r w:rsidR="006F673B">
        <w:rPr>
          <w:position w:val="-1"/>
          <w:sz w:val="18"/>
          <w:szCs w:val="18"/>
        </w:rPr>
        <w:t>http://www.parliamentarians.org</w:t>
      </w:r>
      <w:r>
        <w:rPr>
          <w:spacing w:val="33"/>
          <w:position w:val="-1"/>
          <w:sz w:val="18"/>
          <w:szCs w:val="18"/>
        </w:rPr>
        <w:t xml:space="preserve"> </w:t>
      </w:r>
      <w:r w:rsidR="006F673B" w:rsidRPr="00A967A4">
        <w:rPr>
          <w:position w:val="-1"/>
          <w:sz w:val="18"/>
          <w:szCs w:val="18"/>
        </w:rPr>
        <w:t xml:space="preserve">Facebook: </w:t>
      </w:r>
      <w:r w:rsidR="00A967A4" w:rsidRPr="00A967A4">
        <w:rPr>
          <w:position w:val="-1"/>
          <w:sz w:val="18"/>
          <w:szCs w:val="18"/>
        </w:rPr>
        <w:t>http:</w:t>
      </w:r>
      <w:r w:rsidR="00A967A4">
        <w:rPr>
          <w:position w:val="-1"/>
          <w:sz w:val="18"/>
          <w:szCs w:val="18"/>
        </w:rPr>
        <w:t>//</w:t>
      </w:r>
      <w:r w:rsidR="00A967A4" w:rsidRPr="00A967A4">
        <w:rPr>
          <w:position w:val="-1"/>
          <w:sz w:val="18"/>
          <w:szCs w:val="18"/>
        </w:rPr>
        <w:t>www.facebook.com/parliamentarians</w:t>
      </w:r>
    </w:p>
    <w:p w14:paraId="68854C1C" w14:textId="77777777" w:rsidR="00910F08" w:rsidRDefault="00910F08">
      <w:pPr>
        <w:spacing w:before="5" w:line="100" w:lineRule="exact"/>
        <w:rPr>
          <w:sz w:val="10"/>
          <w:szCs w:val="10"/>
        </w:rPr>
      </w:pPr>
    </w:p>
    <w:p w14:paraId="5CC5B4D2" w14:textId="77777777" w:rsidR="00910F08" w:rsidRDefault="00910F08">
      <w:pPr>
        <w:spacing w:line="200" w:lineRule="exact"/>
      </w:pPr>
    </w:p>
    <w:p w14:paraId="27B6D6A6" w14:textId="77777777" w:rsidR="00910F08" w:rsidRDefault="00910F08">
      <w:pPr>
        <w:spacing w:line="200" w:lineRule="exact"/>
      </w:pPr>
    </w:p>
    <w:p w14:paraId="2C556989" w14:textId="77777777" w:rsidR="00910F08" w:rsidRDefault="00910F08">
      <w:pPr>
        <w:spacing w:line="200" w:lineRule="exact"/>
      </w:pPr>
    </w:p>
    <w:p w14:paraId="3D880BF3" w14:textId="2EF92FEA" w:rsidR="004E7C2C" w:rsidRPr="004E7C2C" w:rsidRDefault="004E7C2C" w:rsidP="004E7C2C">
      <w:pPr>
        <w:tabs>
          <w:tab w:val="right" w:pos="9504"/>
        </w:tabs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E7C2C">
        <w:rPr>
          <w:rFonts w:ascii="Arial" w:hAnsi="Arial" w:cs="Arial"/>
          <w:b/>
          <w:bCs/>
          <w:sz w:val="32"/>
          <w:szCs w:val="32"/>
        </w:rPr>
        <w:t>Request for Approval of New Association Bylaws</w:t>
      </w:r>
    </w:p>
    <w:p w14:paraId="41BC760A" w14:textId="28AFE2F3" w:rsidR="004E7C2C" w:rsidRDefault="004E7C2C" w:rsidP="004E7C2C">
      <w:pPr>
        <w:tabs>
          <w:tab w:val="right" w:pos="9504"/>
        </w:tabs>
        <w:contextualSpacing/>
        <w:rPr>
          <w:rFonts w:ascii="Arial" w:hAnsi="Arial" w:cs="Arial"/>
          <w:sz w:val="24"/>
          <w:szCs w:val="24"/>
        </w:rPr>
      </w:pPr>
    </w:p>
    <w:p w14:paraId="7EA24DEE" w14:textId="77777777" w:rsidR="004E7C2C" w:rsidRDefault="004E7C2C" w:rsidP="004E7C2C">
      <w:pPr>
        <w:tabs>
          <w:tab w:val="right" w:pos="9504"/>
        </w:tabs>
        <w:contextualSpacing/>
        <w:rPr>
          <w:rFonts w:ascii="Arial" w:hAnsi="Arial" w:cs="Arial"/>
          <w:sz w:val="24"/>
          <w:szCs w:val="24"/>
        </w:rPr>
      </w:pPr>
    </w:p>
    <w:p w14:paraId="32275291" w14:textId="273F4811" w:rsidR="004E7C2C" w:rsidRDefault="004E7C2C" w:rsidP="004E7C2C">
      <w:pPr>
        <w:tabs>
          <w:tab w:val="right" w:pos="950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Cook, PRP</w:t>
      </w:r>
      <w:r>
        <w:rPr>
          <w:rFonts w:ascii="Arial" w:hAnsi="Arial" w:cs="Arial"/>
          <w:sz w:val="24"/>
          <w:szCs w:val="24"/>
        </w:rPr>
        <w:tab/>
        <w:t>Phone: (240) 350-0367</w:t>
      </w:r>
    </w:p>
    <w:p w14:paraId="29974710" w14:textId="77777777" w:rsidR="004E7C2C" w:rsidRDefault="004E7C2C" w:rsidP="004E7C2C">
      <w:pPr>
        <w:tabs>
          <w:tab w:val="right" w:pos="950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Chairman, NAP Bylaws Committee</w:t>
      </w:r>
      <w:r>
        <w:rPr>
          <w:rFonts w:ascii="Arial" w:hAnsi="Arial" w:cs="Arial"/>
          <w:sz w:val="24"/>
          <w:szCs w:val="24"/>
        </w:rPr>
        <w:tab/>
        <w:t>E-mail: sdcook@gmail.com</w:t>
      </w:r>
    </w:p>
    <w:p w14:paraId="2B8E081B" w14:textId="77777777" w:rsidR="004E7C2C" w:rsidRDefault="004E7C2C" w:rsidP="004E7C2C">
      <w:pPr>
        <w:tabs>
          <w:tab w:val="right" w:pos="950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 Bella Vita Drive</w:t>
      </w:r>
    </w:p>
    <w:p w14:paraId="02D9BEBE" w14:textId="77777777" w:rsidR="004E7C2C" w:rsidRDefault="004E7C2C" w:rsidP="004E7C2C">
      <w:pPr>
        <w:tabs>
          <w:tab w:val="right" w:pos="950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Clayton, NC 27527</w:t>
      </w:r>
    </w:p>
    <w:p w14:paraId="767724B6" w14:textId="77777777" w:rsidR="004E7C2C" w:rsidRDefault="004E7C2C" w:rsidP="004E7C2C">
      <w:pPr>
        <w:tabs>
          <w:tab w:val="right" w:pos="9504"/>
        </w:tabs>
        <w:contextualSpacing/>
        <w:rPr>
          <w:rFonts w:ascii="Arial" w:hAnsi="Arial" w:cs="Arial"/>
          <w:sz w:val="24"/>
          <w:szCs w:val="24"/>
        </w:rPr>
      </w:pPr>
    </w:p>
    <w:p w14:paraId="3E585345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53C841F8" w14:textId="5B3C9621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adopted bylaws </w:t>
      </w:r>
      <w:proofErr w:type="gramStart"/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an association in the process of organizing, is enclosed.</w:t>
      </w:r>
    </w:p>
    <w:p w14:paraId="4497AE92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0A10EAF6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your committee has approved the bylaws, we will send a copy of the approved bylaws to the </w:t>
      </w:r>
      <w:r w:rsidRPr="00257A62">
        <w:rPr>
          <w:rFonts w:ascii="Arial" w:hAnsi="Arial" w:cs="Arial"/>
          <w:smallCaps/>
          <w:sz w:val="24"/>
          <w:szCs w:val="24"/>
        </w:rPr>
        <w:t>National Association of Parliamentarians</w:t>
      </w:r>
      <w:r w:rsidRPr="00257A62">
        <w:rPr>
          <w:rFonts w:ascii="Arial" w:hAnsi="Arial" w:cs="Arial"/>
          <w:sz w:val="24"/>
          <w:szCs w:val="24"/>
          <w:vertAlign w:val="superscript"/>
        </w:rPr>
        <w:t xml:space="preserve">® </w:t>
      </w:r>
      <w:r>
        <w:rPr>
          <w:rFonts w:ascii="Arial" w:hAnsi="Arial" w:cs="Arial"/>
          <w:sz w:val="24"/>
          <w:szCs w:val="24"/>
        </w:rPr>
        <w:t>Headquarters and make other required distribution.</w:t>
      </w:r>
    </w:p>
    <w:p w14:paraId="4612A3A0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65C54031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541C1D2C" w14:textId="33949281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5597F7FA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4211073D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224F8BB3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60AF1204" w14:textId="77777777" w:rsidR="004E7C2C" w:rsidRDefault="004E7C2C" w:rsidP="004E7C2C">
      <w:pPr>
        <w:tabs>
          <w:tab w:val="right" w:pos="720"/>
        </w:tabs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75301F0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067E2FE7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320070FC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55FB32A3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20D26ECF" w14:textId="77777777" w:rsidR="004E7C2C" w:rsidRDefault="004E7C2C" w:rsidP="004E7C2C">
      <w:pPr>
        <w:tabs>
          <w:tab w:val="right" w:pos="720"/>
        </w:tabs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3F1BBA3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2BB83E26" w14:textId="77777777" w:rsidR="004E7C2C" w:rsidRDefault="004E7C2C" w:rsidP="004E7C2C">
      <w:pPr>
        <w:tabs>
          <w:tab w:val="right" w:pos="720"/>
        </w:tabs>
        <w:contextualSpacing/>
        <w:rPr>
          <w:rFonts w:ascii="Arial" w:hAnsi="Arial" w:cs="Arial"/>
          <w:sz w:val="24"/>
          <w:szCs w:val="24"/>
        </w:rPr>
      </w:pPr>
    </w:p>
    <w:p w14:paraId="5634FACA" w14:textId="77777777" w:rsidR="004E7C2C" w:rsidRDefault="004E7C2C" w:rsidP="004E7C2C">
      <w:pPr>
        <w:tabs>
          <w:tab w:val="right" w:pos="720"/>
        </w:tabs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bylaws adopted: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986000F" w14:textId="77777777" w:rsidR="004E7C2C" w:rsidRDefault="004E7C2C" w:rsidP="004E7C2C">
      <w:pPr>
        <w:spacing w:line="200" w:lineRule="exact"/>
      </w:pPr>
    </w:p>
    <w:p w14:paraId="34BD0FC6" w14:textId="77777777" w:rsidR="004E7C2C" w:rsidRDefault="004E7C2C" w:rsidP="004E7C2C">
      <w:pPr>
        <w:spacing w:line="200" w:lineRule="exact"/>
      </w:pPr>
    </w:p>
    <w:p w14:paraId="49D98C32" w14:textId="5A9C1D92" w:rsidR="00B114FC" w:rsidRDefault="00B114FC" w:rsidP="004E7C2C">
      <w:pPr>
        <w:spacing w:line="200" w:lineRule="exact"/>
        <w:rPr>
          <w:sz w:val="24"/>
          <w:szCs w:val="24"/>
        </w:rPr>
      </w:pPr>
    </w:p>
    <w:sectPr w:rsidR="00B114FC">
      <w:type w:val="continuous"/>
      <w:pgSz w:w="12240" w:h="15840"/>
      <w:pgMar w:top="280" w:right="1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D5E"/>
    <w:multiLevelType w:val="hybridMultilevel"/>
    <w:tmpl w:val="07F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3C1"/>
    <w:multiLevelType w:val="multilevel"/>
    <w:tmpl w:val="FE5A90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08"/>
    <w:rsid w:val="00034AA8"/>
    <w:rsid w:val="00132DD1"/>
    <w:rsid w:val="001462F4"/>
    <w:rsid w:val="00180CBD"/>
    <w:rsid w:val="00334A24"/>
    <w:rsid w:val="004A53EE"/>
    <w:rsid w:val="004E7C2C"/>
    <w:rsid w:val="005440C6"/>
    <w:rsid w:val="005F1696"/>
    <w:rsid w:val="006F673B"/>
    <w:rsid w:val="0079466D"/>
    <w:rsid w:val="008B10E0"/>
    <w:rsid w:val="00910F08"/>
    <w:rsid w:val="009A4A86"/>
    <w:rsid w:val="00A967A4"/>
    <w:rsid w:val="00B114FC"/>
    <w:rsid w:val="00D8463C"/>
    <w:rsid w:val="00DB52E3"/>
    <w:rsid w:val="00E15A11"/>
    <w:rsid w:val="00E30139"/>
    <w:rsid w:val="00F70688"/>
    <w:rsid w:val="00F83DCE"/>
    <w:rsid w:val="00FE4C1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AE5B"/>
  <w15:docId w15:val="{84B82F20-BA96-4C51-9306-B46286E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FC"/>
    <w:rPr>
      <w:b/>
      <w:bCs/>
    </w:rPr>
  </w:style>
  <w:style w:type="paragraph" w:styleId="ListParagraph">
    <w:name w:val="List Paragraph"/>
    <w:basedOn w:val="Normal"/>
    <w:uiPriority w:val="34"/>
    <w:qFormat/>
    <w:rsid w:val="00FF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6BFFD6E777748ABB430F958102845" ma:contentTypeVersion="11" ma:contentTypeDescription="Create a new document." ma:contentTypeScope="" ma:versionID="54b5fcd2fe9c8b2011de9670ab30dbef">
  <xsd:schema xmlns:xsd="http://www.w3.org/2001/XMLSchema" xmlns:xs="http://www.w3.org/2001/XMLSchema" xmlns:p="http://schemas.microsoft.com/office/2006/metadata/properties" xmlns:ns2="59a05ece-0db9-47b4-bf14-2e3be583de2d" xmlns:ns3="5dbbfdc3-c5f9-41fc-b1c9-722d1d6eafcf" targetNamespace="http://schemas.microsoft.com/office/2006/metadata/properties" ma:root="true" ma:fieldsID="a4b0eb10facb168dc8725b8ac8f5499d" ns2:_="" ns3:_="">
    <xsd:import namespace="59a05ece-0db9-47b4-bf14-2e3be583de2d"/>
    <xsd:import namespace="5dbbfdc3-c5f9-41fc-b1c9-722d1d6eaf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bfdc3-c5f9-41fc-b1c9-722d1d6ea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69613-C57B-46B1-822A-6F5907C6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5ece-0db9-47b4-bf14-2e3be583de2d"/>
    <ds:schemaRef ds:uri="5dbbfdc3-c5f9-41fc-b1c9-722d1d6ea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2858A-2A19-41A2-B454-F6F1C898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F21C3-5778-4283-9AC5-7A3775219C0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9a05ece-0db9-47b4-bf14-2e3be583de2d"/>
    <ds:schemaRef ds:uri="http://purl.org/dc/elements/1.1/"/>
    <ds:schemaRef ds:uri="http://purl.org/dc/dcmitype/"/>
    <ds:schemaRef ds:uri="f7416352-3b93-44f9-becd-5f25a62c16e0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Weldon</dc:creator>
  <cp:lastModifiedBy>Alexandra Blair</cp:lastModifiedBy>
  <cp:revision>2</cp:revision>
  <cp:lastPrinted>2015-10-20T13:57:00Z</cp:lastPrinted>
  <dcterms:created xsi:type="dcterms:W3CDTF">2021-09-29T17:21:00Z</dcterms:created>
  <dcterms:modified xsi:type="dcterms:W3CDTF">2021-09-29T17:21:00Z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0x010100DB36BFFD6E777748ABB430F958102845</vt:lpwstr>
  </property>
</Properties>
</file>