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6EA3" w14:textId="77777777" w:rsidR="00910F08" w:rsidRDefault="00910F08">
      <w:pPr>
        <w:spacing w:before="3" w:line="140" w:lineRule="exact"/>
        <w:rPr>
          <w:sz w:val="14"/>
          <w:szCs w:val="14"/>
        </w:rPr>
      </w:pPr>
    </w:p>
    <w:p w14:paraId="31A61FC2" w14:textId="77777777" w:rsidR="00910F08" w:rsidRDefault="00910F08">
      <w:pPr>
        <w:spacing w:line="200" w:lineRule="exact"/>
      </w:pPr>
    </w:p>
    <w:p w14:paraId="4D1D2653" w14:textId="77777777" w:rsidR="00910F08" w:rsidRDefault="00FF7C94">
      <w:pPr>
        <w:tabs>
          <w:tab w:val="left" w:pos="9540"/>
        </w:tabs>
        <w:spacing w:before="11"/>
        <w:ind w:left="1032" w:right="128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B9751A" wp14:editId="10CE40D0">
            <wp:simplePos x="0" y="0"/>
            <wp:positionH relativeFrom="page">
              <wp:posOffset>652780</wp:posOffset>
            </wp:positionH>
            <wp:positionV relativeFrom="page">
              <wp:posOffset>244475</wp:posOffset>
            </wp:positionV>
            <wp:extent cx="399415" cy="1172210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b/>
          <w:sz w:val="40"/>
          <w:szCs w:val="40"/>
          <w:u w:val="single" w:color="000000"/>
        </w:rPr>
        <w:t xml:space="preserve"> </w:t>
      </w:r>
      <w:r w:rsidR="00B114FC">
        <w:rPr>
          <w:b/>
          <w:spacing w:val="-66"/>
          <w:sz w:val="40"/>
          <w:szCs w:val="40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N</w:t>
      </w:r>
      <w:r w:rsidR="00B114FC">
        <w:rPr>
          <w:b/>
          <w:w w:val="99"/>
          <w:sz w:val="32"/>
          <w:szCs w:val="32"/>
          <w:u w:val="single" w:color="000000"/>
        </w:rPr>
        <w:t>AT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NAL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A</w:t>
      </w:r>
      <w:r w:rsidR="00B114FC">
        <w:rPr>
          <w:b/>
          <w:spacing w:val="5"/>
          <w:w w:val="99"/>
          <w:sz w:val="32"/>
          <w:szCs w:val="32"/>
          <w:u w:val="single" w:color="000000"/>
        </w:rPr>
        <w:t>S</w:t>
      </w:r>
      <w:r w:rsidR="00B114FC">
        <w:rPr>
          <w:b/>
          <w:w w:val="99"/>
          <w:sz w:val="32"/>
          <w:szCs w:val="32"/>
          <w:u w:val="single" w:color="000000"/>
        </w:rPr>
        <w:t>S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C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T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-20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F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z w:val="40"/>
          <w:szCs w:val="40"/>
          <w:u w:val="single" w:color="000000"/>
        </w:rPr>
        <w:t>P</w:t>
      </w:r>
      <w:r w:rsidR="00B114FC">
        <w:rPr>
          <w:b/>
          <w:w w:val="99"/>
          <w:sz w:val="32"/>
          <w:szCs w:val="32"/>
          <w:u w:val="single" w:color="000000"/>
        </w:rPr>
        <w:t>ARL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M</w:t>
      </w:r>
      <w:r w:rsidR="00B114FC">
        <w:rPr>
          <w:b/>
          <w:w w:val="99"/>
          <w:sz w:val="32"/>
          <w:szCs w:val="32"/>
          <w:u w:val="single" w:color="000000"/>
        </w:rPr>
        <w:t>E</w:t>
      </w:r>
      <w:r w:rsidR="00B114FC">
        <w:rPr>
          <w:b/>
          <w:spacing w:val="2"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T</w:t>
      </w:r>
      <w:r w:rsidR="00B114FC">
        <w:rPr>
          <w:b/>
          <w:w w:val="99"/>
          <w:sz w:val="32"/>
          <w:szCs w:val="32"/>
          <w:u w:val="single" w:color="000000"/>
        </w:rPr>
        <w:t>ARIANS</w:t>
      </w:r>
      <w:r w:rsidR="005440C6" w:rsidRPr="00034AA8">
        <w:rPr>
          <w:b/>
          <w:w w:val="99"/>
          <w:sz w:val="32"/>
          <w:szCs w:val="32"/>
          <w:u w:val="single" w:color="000000"/>
          <w:vertAlign w:val="superscript"/>
        </w:rPr>
        <w:t>®</w:t>
      </w:r>
      <w:r w:rsidR="00B114FC">
        <w:rPr>
          <w:rFonts w:ascii="Symbol" w:eastAsia="Symbol" w:hAnsi="Symbol" w:cs="Symbol"/>
          <w:position w:val="15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</w:p>
    <w:p w14:paraId="7254179D" w14:textId="77777777" w:rsidR="00910F08" w:rsidRDefault="00910F08">
      <w:pPr>
        <w:spacing w:before="4" w:line="100" w:lineRule="exact"/>
        <w:rPr>
          <w:sz w:val="11"/>
          <w:szCs w:val="11"/>
        </w:rPr>
      </w:pPr>
    </w:p>
    <w:p w14:paraId="1F1ADD98" w14:textId="411D9A69" w:rsidR="00910F08" w:rsidRDefault="00B114FC">
      <w:pPr>
        <w:ind w:left="3050" w:right="2252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sz w:val="18"/>
          <w:szCs w:val="18"/>
        </w:rPr>
        <w:t>|</w:t>
      </w:r>
      <w:r>
        <w:rPr>
          <w:rFonts w:ascii="Symbol" w:eastAsia="Symbol" w:hAnsi="Symbol" w:cs="Symbol"/>
          <w:spacing w:val="-7"/>
          <w:sz w:val="18"/>
          <w:szCs w:val="18"/>
        </w:rPr>
        <w:t>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ende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iss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08</w:t>
      </w:r>
    </w:p>
    <w:p w14:paraId="64B3D7EC" w14:textId="2F3317F4" w:rsidR="00910F08" w:rsidRDefault="00B114FC">
      <w:pPr>
        <w:ind w:left="1835" w:right="1069"/>
        <w:jc w:val="center"/>
        <w:rPr>
          <w:sz w:val="18"/>
          <w:szCs w:val="18"/>
        </w:rPr>
      </w:pPr>
      <w:r>
        <w:rPr>
          <w:w w:val="93"/>
          <w:sz w:val="18"/>
          <w:szCs w:val="18"/>
        </w:rPr>
        <w:t>Ph</w:t>
      </w:r>
      <w:r>
        <w:rPr>
          <w:spacing w:val="2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ne: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pacing w:val="3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1</w:t>
      </w:r>
      <w:r>
        <w:rPr>
          <w:spacing w:val="2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1"/>
          <w:w w:val="93"/>
          <w:sz w:val="18"/>
          <w:szCs w:val="18"/>
        </w:rPr>
        <w:t>.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92</w:t>
      </w:r>
      <w:r>
        <w:rPr>
          <w:spacing w:val="16"/>
          <w:w w:val="93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: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1</w:t>
      </w:r>
      <w:r>
        <w:rPr>
          <w:spacing w:val="3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3</w:t>
      </w:r>
      <w:r>
        <w:rPr>
          <w:spacing w:val="-2"/>
          <w:w w:val="93"/>
          <w:sz w:val="18"/>
          <w:szCs w:val="18"/>
        </w:rPr>
        <w:t>8</w:t>
      </w:r>
      <w:r>
        <w:rPr>
          <w:spacing w:val="2"/>
          <w:w w:val="93"/>
          <w:sz w:val="18"/>
          <w:szCs w:val="18"/>
        </w:rPr>
        <w:t>9</w:t>
      </w:r>
      <w:r>
        <w:rPr>
          <w:w w:val="93"/>
          <w:sz w:val="18"/>
          <w:szCs w:val="18"/>
        </w:rPr>
        <w:t>3</w:t>
      </w:r>
      <w:r>
        <w:rPr>
          <w:spacing w:val="22"/>
          <w:w w:val="93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-1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8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6</w:t>
      </w:r>
      <w:r>
        <w:rPr>
          <w:spacing w:val="2"/>
          <w:sz w:val="18"/>
          <w:szCs w:val="18"/>
        </w:rPr>
        <w:t>27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29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 xml:space="preserve">9 </w:t>
      </w:r>
      <w:r>
        <w:rPr>
          <w:spacing w:val="19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proofErr w:type="gramEnd"/>
      <w:r>
        <w:rPr>
          <w:rFonts w:ascii="Symbol" w:eastAsia="Symbol" w:hAnsi="Symbol" w:cs="Symbol"/>
          <w:spacing w:val="1"/>
          <w:w w:val="93"/>
          <w:sz w:val="18"/>
          <w:szCs w:val="18"/>
        </w:rPr>
        <w:t>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9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E</w:t>
      </w:r>
      <w:r>
        <w:rPr>
          <w:spacing w:val="2"/>
          <w:w w:val="93"/>
          <w:sz w:val="18"/>
          <w:szCs w:val="18"/>
        </w:rPr>
        <w:t>-</w:t>
      </w:r>
      <w:r>
        <w:rPr>
          <w:spacing w:val="-4"/>
          <w:w w:val="93"/>
          <w:sz w:val="18"/>
          <w:szCs w:val="18"/>
        </w:rPr>
        <w:t>m</w:t>
      </w:r>
      <w:r>
        <w:rPr>
          <w:w w:val="93"/>
          <w:sz w:val="18"/>
          <w:szCs w:val="18"/>
        </w:rPr>
        <w:t>a</w:t>
      </w:r>
      <w:r w:rsidR="005F1696">
        <w:rPr>
          <w:w w:val="93"/>
          <w:sz w:val="18"/>
          <w:szCs w:val="18"/>
        </w:rPr>
        <w:t>i</w:t>
      </w:r>
      <w:r w:rsidR="00E30139">
        <w:rPr>
          <w:w w:val="93"/>
          <w:sz w:val="18"/>
          <w:szCs w:val="18"/>
        </w:rPr>
        <w:t>l hq@nap2.org</w:t>
      </w:r>
    </w:p>
    <w:p w14:paraId="626F726B" w14:textId="30BEAD66" w:rsidR="00910F08" w:rsidRDefault="00B114FC">
      <w:pPr>
        <w:spacing w:before="2" w:line="200" w:lineRule="exact"/>
        <w:ind w:left="2412"/>
        <w:rPr>
          <w:sz w:val="18"/>
          <w:szCs w:val="18"/>
        </w:rPr>
      </w:pPr>
      <w:r>
        <w:rPr>
          <w:spacing w:val="-2"/>
          <w:position w:val="-1"/>
          <w:sz w:val="18"/>
          <w:szCs w:val="18"/>
        </w:rPr>
        <w:t>W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b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t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: </w:t>
      </w:r>
      <w:r w:rsidR="006F673B">
        <w:rPr>
          <w:position w:val="-1"/>
          <w:sz w:val="18"/>
          <w:szCs w:val="18"/>
        </w:rPr>
        <w:t>http://www.parliamentarians.org</w:t>
      </w:r>
      <w:r>
        <w:rPr>
          <w:spacing w:val="33"/>
          <w:position w:val="-1"/>
          <w:sz w:val="18"/>
          <w:szCs w:val="18"/>
        </w:rPr>
        <w:t xml:space="preserve"> </w:t>
      </w:r>
      <w:r w:rsidR="006F673B" w:rsidRPr="00A967A4">
        <w:rPr>
          <w:position w:val="-1"/>
          <w:sz w:val="18"/>
          <w:szCs w:val="18"/>
        </w:rPr>
        <w:t xml:space="preserve">Facebook: </w:t>
      </w:r>
      <w:r w:rsidR="00A967A4" w:rsidRPr="00A967A4">
        <w:rPr>
          <w:position w:val="-1"/>
          <w:sz w:val="18"/>
          <w:szCs w:val="18"/>
        </w:rPr>
        <w:t>http:</w:t>
      </w:r>
      <w:r w:rsidR="00A967A4">
        <w:rPr>
          <w:position w:val="-1"/>
          <w:sz w:val="18"/>
          <w:szCs w:val="18"/>
        </w:rPr>
        <w:t>//</w:t>
      </w:r>
      <w:r w:rsidR="00A967A4" w:rsidRPr="00A967A4">
        <w:rPr>
          <w:position w:val="-1"/>
          <w:sz w:val="18"/>
          <w:szCs w:val="18"/>
        </w:rPr>
        <w:t>www.facebook.com/parliamentarians</w:t>
      </w:r>
    </w:p>
    <w:p w14:paraId="68854C1C" w14:textId="77777777" w:rsidR="00910F08" w:rsidRDefault="00910F08">
      <w:pPr>
        <w:spacing w:before="5" w:line="100" w:lineRule="exact"/>
        <w:rPr>
          <w:sz w:val="10"/>
          <w:szCs w:val="10"/>
        </w:rPr>
      </w:pPr>
    </w:p>
    <w:p w14:paraId="5CC5B4D2" w14:textId="77777777" w:rsidR="00910F08" w:rsidRDefault="00910F08">
      <w:pPr>
        <w:spacing w:line="200" w:lineRule="exact"/>
      </w:pPr>
    </w:p>
    <w:p w14:paraId="27B6D6A6" w14:textId="77777777" w:rsidR="00910F08" w:rsidRDefault="00910F08">
      <w:pPr>
        <w:spacing w:line="200" w:lineRule="exact"/>
      </w:pPr>
    </w:p>
    <w:p w14:paraId="2C556989" w14:textId="77777777" w:rsidR="00910F08" w:rsidRDefault="00910F08">
      <w:pPr>
        <w:spacing w:line="200" w:lineRule="exact"/>
      </w:pPr>
    </w:p>
    <w:p w14:paraId="63BE6E54" w14:textId="77777777" w:rsidR="00910F08" w:rsidRDefault="00910F08">
      <w:pPr>
        <w:spacing w:line="200" w:lineRule="exact"/>
      </w:pPr>
    </w:p>
    <w:p w14:paraId="1B9B8A3F" w14:textId="77777777" w:rsidR="00334A24" w:rsidRDefault="00FF7C94" w:rsidP="00FE4C13">
      <w:pPr>
        <w:spacing w:before="29"/>
        <w:ind w:left="348" w:right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Congratulations! </w:t>
      </w:r>
    </w:p>
    <w:p w14:paraId="391364C9" w14:textId="77777777" w:rsidR="00334A24" w:rsidRDefault="00334A24" w:rsidP="00FE4C13">
      <w:pPr>
        <w:spacing w:before="29"/>
        <w:ind w:left="348" w:right="731"/>
        <w:jc w:val="both"/>
        <w:rPr>
          <w:sz w:val="24"/>
          <w:szCs w:val="24"/>
        </w:rPr>
      </w:pPr>
    </w:p>
    <w:p w14:paraId="380E3AF4" w14:textId="77777777" w:rsidR="00910F08" w:rsidRDefault="00FF7C94" w:rsidP="001462F4">
      <w:pPr>
        <w:tabs>
          <w:tab w:val="left" w:pos="9900"/>
        </w:tabs>
        <w:spacing w:before="29"/>
        <w:ind w:left="348" w:right="-30"/>
        <w:jc w:val="both"/>
        <w:rPr>
          <w:sz w:val="24"/>
          <w:szCs w:val="24"/>
        </w:rPr>
      </w:pPr>
      <w:r>
        <w:rPr>
          <w:sz w:val="24"/>
          <w:szCs w:val="24"/>
        </w:rPr>
        <w:t>You have taken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 xml:space="preserve">the </w:t>
      </w:r>
      <w:r w:rsidR="00B114FC">
        <w:rPr>
          <w:spacing w:val="-4"/>
          <w:sz w:val="24"/>
          <w:szCs w:val="24"/>
        </w:rPr>
        <w:t>f</w:t>
      </w:r>
      <w:r w:rsidR="00B114FC">
        <w:rPr>
          <w:sz w:val="24"/>
          <w:szCs w:val="24"/>
        </w:rPr>
        <w:t>i</w:t>
      </w:r>
      <w:r w:rsidR="00B114FC">
        <w:rPr>
          <w:spacing w:val="-3"/>
          <w:sz w:val="24"/>
          <w:szCs w:val="24"/>
        </w:rPr>
        <w:t>r</w:t>
      </w:r>
      <w:r w:rsidR="00B114FC">
        <w:rPr>
          <w:sz w:val="24"/>
          <w:szCs w:val="24"/>
        </w:rPr>
        <w:t>st</w:t>
      </w:r>
      <w:r w:rsidR="00B114FC">
        <w:rPr>
          <w:spacing w:val="-2"/>
          <w:sz w:val="24"/>
          <w:szCs w:val="24"/>
        </w:rPr>
        <w:t xml:space="preserve"> s</w:t>
      </w:r>
      <w:r w:rsidR="00B114FC">
        <w:rPr>
          <w:sz w:val="24"/>
          <w:szCs w:val="24"/>
        </w:rPr>
        <w:t>te</w:t>
      </w:r>
      <w:r w:rsidR="00B114FC">
        <w:rPr>
          <w:spacing w:val="-3"/>
          <w:sz w:val="24"/>
          <w:szCs w:val="24"/>
        </w:rPr>
        <w:t>p</w:t>
      </w:r>
      <w:r w:rsidR="00B114FC">
        <w:rPr>
          <w:sz w:val="24"/>
          <w:szCs w:val="24"/>
        </w:rPr>
        <w:t>s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to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or</w:t>
      </w:r>
      <w:r w:rsidR="00B114FC">
        <w:rPr>
          <w:spacing w:val="-3"/>
          <w:sz w:val="24"/>
          <w:szCs w:val="24"/>
        </w:rPr>
        <w:t>g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-2"/>
          <w:sz w:val="24"/>
          <w:szCs w:val="24"/>
        </w:rPr>
        <w:t>ni</w:t>
      </w:r>
      <w:r w:rsidR="00B114FC">
        <w:rPr>
          <w:spacing w:val="-1"/>
          <w:sz w:val="24"/>
          <w:szCs w:val="24"/>
        </w:rPr>
        <w:t>z</w:t>
      </w:r>
      <w:r w:rsidR="00B114FC">
        <w:rPr>
          <w:sz w:val="24"/>
          <w:szCs w:val="24"/>
        </w:rPr>
        <w:t>ing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w</w:t>
      </w:r>
      <w:r w:rsidR="00B114FC">
        <w:rPr>
          <w:spacing w:val="-3"/>
          <w:sz w:val="24"/>
          <w:szCs w:val="24"/>
        </w:rPr>
        <w:t xml:space="preserve"> </w:t>
      </w:r>
      <w:r w:rsidRPr="00FE4C13">
        <w:rPr>
          <w:smallCaps/>
          <w:sz w:val="24"/>
          <w:szCs w:val="24"/>
        </w:rPr>
        <w:t>N</w:t>
      </w:r>
      <w:r w:rsidRPr="00FE4C13">
        <w:rPr>
          <w:smallCaps/>
          <w:spacing w:val="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Pr="00FE4C13">
        <w:rPr>
          <w:smallCaps/>
          <w:sz w:val="24"/>
          <w:szCs w:val="24"/>
        </w:rPr>
        <w:t>on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l Asso</w:t>
      </w:r>
      <w:r w:rsidRPr="00FE4C13">
        <w:rPr>
          <w:smallCaps/>
          <w:spacing w:val="-1"/>
          <w:sz w:val="24"/>
          <w:szCs w:val="24"/>
        </w:rPr>
        <w:t>c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3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="001462F4">
        <w:rPr>
          <w:smallCaps/>
          <w:sz w:val="24"/>
          <w:szCs w:val="24"/>
        </w:rPr>
        <w:t xml:space="preserve">on of </w:t>
      </w:r>
      <w:r w:rsidRPr="00FE4C13">
        <w:rPr>
          <w:smallCaps/>
          <w:spacing w:val="1"/>
          <w:sz w:val="24"/>
          <w:szCs w:val="24"/>
        </w:rPr>
        <w:t>P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pacing w:val="-3"/>
          <w:sz w:val="24"/>
          <w:szCs w:val="24"/>
        </w:rPr>
        <w:t>r</w:t>
      </w:r>
      <w:r w:rsidRPr="00FE4C13">
        <w:rPr>
          <w:smallCaps/>
          <w:spacing w:val="-2"/>
          <w:sz w:val="24"/>
          <w:szCs w:val="24"/>
        </w:rPr>
        <w:t>l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m</w:t>
      </w:r>
      <w:r w:rsidRPr="00FE4C13">
        <w:rPr>
          <w:smallCaps/>
          <w:spacing w:val="-1"/>
          <w:sz w:val="24"/>
          <w:szCs w:val="24"/>
        </w:rPr>
        <w:t>e</w:t>
      </w:r>
      <w:r w:rsidRPr="00FE4C13">
        <w:rPr>
          <w:smallCaps/>
          <w:sz w:val="24"/>
          <w:szCs w:val="24"/>
        </w:rPr>
        <w:t>nt</w:t>
      </w:r>
      <w:r w:rsidRPr="00FE4C13">
        <w:rPr>
          <w:smallCaps/>
          <w:spacing w:val="-1"/>
          <w:sz w:val="24"/>
          <w:szCs w:val="24"/>
        </w:rPr>
        <w:t>ar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ns</w:t>
      </w:r>
      <w:r w:rsidRPr="00FF7C94">
        <w:rPr>
          <w:smallCaps/>
          <w:sz w:val="24"/>
          <w:szCs w:val="24"/>
          <w:vertAlign w:val="superscript"/>
        </w:rPr>
        <w:t>®</w:t>
      </w:r>
      <w:r>
        <w:rPr>
          <w:b/>
          <w:sz w:val="24"/>
          <w:szCs w:val="24"/>
          <w:vertAlign w:val="subscript"/>
        </w:rPr>
        <w:t xml:space="preserve"> </w:t>
      </w:r>
      <w:r w:rsidR="00B114FC">
        <w:rPr>
          <w:sz w:val="24"/>
          <w:szCs w:val="24"/>
        </w:rPr>
        <w:t>u</w:t>
      </w:r>
      <w:r w:rsidR="00B114FC">
        <w:rPr>
          <w:spacing w:val="-2"/>
          <w:sz w:val="24"/>
          <w:szCs w:val="24"/>
        </w:rPr>
        <w:t>n</w:t>
      </w:r>
      <w:r w:rsidR="00B114FC">
        <w:rPr>
          <w:sz w:val="24"/>
          <w:szCs w:val="24"/>
        </w:rPr>
        <w:t>i</w:t>
      </w:r>
      <w:r w:rsidR="00B114FC">
        <w:rPr>
          <w:spacing w:val="2"/>
          <w:sz w:val="24"/>
          <w:szCs w:val="24"/>
        </w:rPr>
        <w:t>t</w:t>
      </w:r>
      <w:r w:rsidR="00B114FC">
        <w:rPr>
          <w:sz w:val="24"/>
          <w:szCs w:val="24"/>
        </w:rPr>
        <w:t>!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En</w:t>
      </w:r>
      <w:r w:rsidR="00B114FC">
        <w:rPr>
          <w:spacing w:val="-1"/>
          <w:sz w:val="24"/>
          <w:szCs w:val="24"/>
        </w:rPr>
        <w:t>c</w:t>
      </w:r>
      <w:r w:rsidR="00B114FC">
        <w:rPr>
          <w:sz w:val="24"/>
          <w:szCs w:val="24"/>
        </w:rPr>
        <w:t>lo</w:t>
      </w:r>
      <w:r w:rsidR="00B114FC">
        <w:rPr>
          <w:spacing w:val="1"/>
          <w:sz w:val="24"/>
          <w:szCs w:val="24"/>
        </w:rPr>
        <w:t>s</w:t>
      </w:r>
      <w:r w:rsidR="00B114FC">
        <w:rPr>
          <w:spacing w:val="-3"/>
          <w:sz w:val="24"/>
          <w:szCs w:val="24"/>
        </w:rPr>
        <w:t>e</w:t>
      </w:r>
      <w:r w:rsidR="00B114FC">
        <w:rPr>
          <w:sz w:val="24"/>
          <w:szCs w:val="24"/>
        </w:rPr>
        <w:t xml:space="preserve">d is </w:t>
      </w:r>
      <w:r w:rsidR="00B114FC">
        <w:rPr>
          <w:spacing w:val="1"/>
          <w:sz w:val="24"/>
          <w:szCs w:val="24"/>
        </w:rPr>
        <w:t>m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i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l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 xml:space="preserve">t </w:t>
      </w:r>
      <w:r w:rsidR="00B114FC">
        <w:rPr>
          <w:spacing w:val="-10"/>
          <w:sz w:val="24"/>
          <w:szCs w:val="24"/>
        </w:rPr>
        <w:t>y</w:t>
      </w:r>
      <w:r w:rsidR="00B114FC">
        <w:rPr>
          <w:spacing w:val="5"/>
          <w:sz w:val="24"/>
          <w:szCs w:val="24"/>
        </w:rPr>
        <w:t>o</w:t>
      </w:r>
      <w:r w:rsidR="00B114FC">
        <w:rPr>
          <w:sz w:val="24"/>
          <w:szCs w:val="24"/>
        </w:rPr>
        <w:t>u wi</w:t>
      </w:r>
      <w:r w:rsidR="00B114FC">
        <w:rPr>
          <w:spacing w:val="1"/>
          <w:sz w:val="24"/>
          <w:szCs w:val="24"/>
        </w:rPr>
        <w:t>l</w:t>
      </w:r>
      <w:r w:rsidR="00B114FC">
        <w:rPr>
          <w:sz w:val="24"/>
          <w:szCs w:val="24"/>
        </w:rPr>
        <w:t xml:space="preserve">l 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ee</w:t>
      </w:r>
      <w:r w:rsidR="00B114FC">
        <w:rPr>
          <w:sz w:val="24"/>
          <w:szCs w:val="24"/>
        </w:rPr>
        <w:t>d in</w:t>
      </w:r>
      <w:r w:rsidR="00B114FC">
        <w:rPr>
          <w:spacing w:val="3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pp</w:t>
      </w:r>
      <w:r w:rsidR="00B114FC">
        <w:rPr>
          <w:spacing w:val="5"/>
          <w:sz w:val="24"/>
          <w:szCs w:val="24"/>
        </w:rPr>
        <w:t>l</w:t>
      </w:r>
      <w:r w:rsidR="00B114FC">
        <w:rPr>
          <w:spacing w:val="-11"/>
          <w:sz w:val="24"/>
          <w:szCs w:val="24"/>
        </w:rPr>
        <w:t>y</w:t>
      </w:r>
      <w:r w:rsidR="00B114FC">
        <w:rPr>
          <w:sz w:val="24"/>
          <w:szCs w:val="24"/>
        </w:rPr>
        <w:t>i</w:t>
      </w:r>
      <w:r w:rsidR="00B114FC">
        <w:rPr>
          <w:spacing w:val="5"/>
          <w:sz w:val="24"/>
          <w:szCs w:val="24"/>
        </w:rPr>
        <w:t>n</w:t>
      </w:r>
      <w:r w:rsidR="00B114FC">
        <w:rPr>
          <w:sz w:val="24"/>
          <w:szCs w:val="24"/>
        </w:rPr>
        <w:t xml:space="preserve">g </w:t>
      </w:r>
      <w:r w:rsidR="00B114FC">
        <w:rPr>
          <w:spacing w:val="-1"/>
          <w:sz w:val="24"/>
          <w:szCs w:val="24"/>
        </w:rPr>
        <w:t>f</w:t>
      </w:r>
      <w:r w:rsidR="00B114FC">
        <w:rPr>
          <w:sz w:val="24"/>
          <w:szCs w:val="24"/>
        </w:rPr>
        <w:t>or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c</w:t>
      </w:r>
      <w:r w:rsidR="00B114FC">
        <w:rPr>
          <w:spacing w:val="2"/>
          <w:sz w:val="24"/>
          <w:szCs w:val="24"/>
        </w:rPr>
        <w:t>h</w:t>
      </w:r>
      <w:r w:rsidR="00B114FC">
        <w:rPr>
          <w:spacing w:val="-1"/>
          <w:sz w:val="24"/>
          <w:szCs w:val="24"/>
        </w:rPr>
        <w:t>ar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r</w:t>
      </w:r>
      <w:r w:rsidR="00B114FC">
        <w:rPr>
          <w:spacing w:val="-1"/>
          <w:sz w:val="24"/>
          <w:szCs w:val="24"/>
        </w:rPr>
        <w:t xml:space="preserve"> fr</w:t>
      </w:r>
      <w:r w:rsidR="00B114FC"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NAP. </w:t>
      </w:r>
    </w:p>
    <w:p w14:paraId="14F86481" w14:textId="77777777" w:rsidR="00910F08" w:rsidRDefault="00910F08" w:rsidP="001462F4">
      <w:pPr>
        <w:spacing w:before="17" w:line="260" w:lineRule="exact"/>
        <w:rPr>
          <w:sz w:val="26"/>
          <w:szCs w:val="26"/>
        </w:rPr>
      </w:pPr>
    </w:p>
    <w:p w14:paraId="183475BE" w14:textId="77777777" w:rsidR="00910F08" w:rsidRPr="001462F4" w:rsidRDefault="00B114FC" w:rsidP="001462F4">
      <w:pPr>
        <w:ind w:left="348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ws,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 with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unit ch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to:</w:t>
      </w:r>
    </w:p>
    <w:p w14:paraId="2F95BB70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1E44811F" w14:textId="45650833" w:rsidR="00910F08" w:rsidRDefault="005F1696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Steven </w:t>
      </w:r>
      <w:r w:rsidR="00D8463C">
        <w:rPr>
          <w:sz w:val="24"/>
          <w:szCs w:val="24"/>
        </w:rPr>
        <w:t>Cook</w:t>
      </w:r>
      <w:r w:rsidR="00B114FC">
        <w:rPr>
          <w:sz w:val="24"/>
          <w:szCs w:val="24"/>
        </w:rPr>
        <w:t>,</w:t>
      </w:r>
      <w:r w:rsidR="00B114FC">
        <w:rPr>
          <w:spacing w:val="29"/>
          <w:sz w:val="24"/>
          <w:szCs w:val="24"/>
        </w:rPr>
        <w:t xml:space="preserve"> </w:t>
      </w:r>
      <w:r w:rsidR="00B114FC">
        <w:rPr>
          <w:sz w:val="24"/>
          <w:szCs w:val="24"/>
        </w:rPr>
        <w:t>Chairman</w:t>
      </w:r>
    </w:p>
    <w:p w14:paraId="451A360A" w14:textId="77777777" w:rsidR="00910F08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NAP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</w:p>
    <w:p w14:paraId="1997E4D1" w14:textId="4288984A" w:rsidR="00910F08" w:rsidRDefault="00D8463C" w:rsidP="001462F4">
      <w:pPr>
        <w:ind w:left="720"/>
        <w:rPr>
          <w:sz w:val="24"/>
          <w:szCs w:val="24"/>
        </w:rPr>
      </w:pPr>
      <w:r>
        <w:rPr>
          <w:spacing w:val="-3"/>
          <w:sz w:val="24"/>
          <w:szCs w:val="24"/>
        </w:rPr>
        <w:t>109 Bella Vita Drive</w:t>
      </w:r>
    </w:p>
    <w:p w14:paraId="7331EED4" w14:textId="680BB7BE" w:rsidR="00910F08" w:rsidRDefault="00D8463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Clayton, NC 27527</w:t>
      </w:r>
    </w:p>
    <w:p w14:paraId="5DA4311A" w14:textId="597E5B20" w:rsidR="00B114FC" w:rsidRDefault="00D8463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sdcook@gmail.com</w:t>
      </w:r>
    </w:p>
    <w:p w14:paraId="7EFC9679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3B258C9B" w14:textId="77777777" w:rsidR="00910F08" w:rsidRDefault="00B114FC" w:rsidP="001462F4">
      <w:pPr>
        <w:ind w:left="34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</w:p>
    <w:p w14:paraId="2A8FD879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caref</w:t>
      </w:r>
      <w:r w:rsidRPr="00FF7C94">
        <w:rPr>
          <w:sz w:val="24"/>
          <w:szCs w:val="24"/>
        </w:rPr>
        <w:t>u</w:t>
      </w:r>
      <w:r w:rsidRPr="00FF7C94">
        <w:rPr>
          <w:spacing w:val="1"/>
          <w:sz w:val="24"/>
          <w:szCs w:val="24"/>
        </w:rPr>
        <w:t>l</w:t>
      </w:r>
      <w:r w:rsidRPr="00FF7C94">
        <w:rPr>
          <w:spacing w:val="5"/>
          <w:sz w:val="24"/>
          <w:szCs w:val="24"/>
        </w:rPr>
        <w:t>l</w:t>
      </w:r>
      <w:r w:rsidRPr="00FF7C94">
        <w:rPr>
          <w:sz w:val="24"/>
          <w:szCs w:val="24"/>
        </w:rPr>
        <w:t>y</w:t>
      </w:r>
      <w:r w:rsidRPr="00FF7C94">
        <w:rPr>
          <w:spacing w:val="-7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</w:t>
      </w:r>
      <w:r w:rsidRPr="00FF7C94">
        <w:rPr>
          <w:spacing w:val="5"/>
          <w:sz w:val="24"/>
          <w:szCs w:val="24"/>
        </w:rPr>
        <w:t xml:space="preserve"> </w:t>
      </w:r>
      <w:r w:rsidRPr="00FF7C94">
        <w:rPr>
          <w:sz w:val="24"/>
          <w:szCs w:val="24"/>
        </w:rPr>
        <w:t>thou</w:t>
      </w:r>
      <w:r w:rsidRPr="00FF7C94">
        <w:rPr>
          <w:spacing w:val="-5"/>
          <w:sz w:val="24"/>
          <w:szCs w:val="24"/>
        </w:rPr>
        <w:t>g</w:t>
      </w:r>
      <w:r w:rsidRPr="00FF7C94">
        <w:rPr>
          <w:sz w:val="24"/>
          <w:szCs w:val="24"/>
        </w:rPr>
        <w:t>ht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5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14:paraId="6B705C57" w14:textId="0553851F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f</w:t>
      </w:r>
      <w:r w:rsidRPr="00FF7C94">
        <w:rPr>
          <w:spacing w:val="-2"/>
          <w:sz w:val="24"/>
          <w:szCs w:val="24"/>
        </w:rPr>
        <w:t>e</w:t>
      </w:r>
      <w:r w:rsidRPr="00FF7C94">
        <w:rPr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to p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2"/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</w:t>
      </w:r>
      <w:r w:rsidRPr="00FF7C94">
        <w:rPr>
          <w:sz w:val="24"/>
          <w:szCs w:val="24"/>
        </w:rPr>
        <w:t>d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-1"/>
          <w:sz w:val="24"/>
          <w:szCs w:val="24"/>
        </w:rPr>
        <w:t>re</w:t>
      </w:r>
      <w:r w:rsidRPr="00FF7C94">
        <w:rPr>
          <w:sz w:val="24"/>
          <w:szCs w:val="24"/>
        </w:rPr>
        <w:t xml:space="preserve">s </w:t>
      </w:r>
      <w:r w:rsidRPr="00FF7C94">
        <w:rPr>
          <w:spacing w:val="-2"/>
          <w:sz w:val="24"/>
          <w:szCs w:val="24"/>
        </w:rPr>
        <w:t>o</w:t>
      </w:r>
      <w:r w:rsidRPr="00FF7C94">
        <w:rPr>
          <w:spacing w:val="2"/>
          <w:sz w:val="24"/>
          <w:szCs w:val="24"/>
        </w:rPr>
        <w:t>u</w:t>
      </w:r>
      <w:r w:rsidRPr="00FF7C94">
        <w:rPr>
          <w:sz w:val="24"/>
          <w:szCs w:val="24"/>
        </w:rPr>
        <w:t>tlin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“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g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</w:t>
      </w:r>
      <w:r w:rsidRPr="00FF7C94">
        <w:rPr>
          <w:spacing w:val="1"/>
          <w:sz w:val="24"/>
          <w:szCs w:val="24"/>
        </w:rPr>
        <w:t>iz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 of a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2"/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nt</w:t>
      </w:r>
      <w:r w:rsidRPr="00FF7C94">
        <w:rPr>
          <w:spacing w:val="-2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So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e</w:t>
      </w:r>
      <w:r w:rsidRPr="00FF7C94">
        <w:rPr>
          <w:spacing w:val="5"/>
          <w:sz w:val="24"/>
          <w:szCs w:val="24"/>
        </w:rPr>
        <w:t>t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”</w:t>
      </w:r>
      <w:r w:rsidRPr="00FF7C94">
        <w:rPr>
          <w:spacing w:val="4"/>
          <w:sz w:val="24"/>
          <w:szCs w:val="24"/>
        </w:rPr>
        <w:t xml:space="preserve"> </w:t>
      </w:r>
      <w:r w:rsidRPr="00FF7C94">
        <w:rPr>
          <w:sz w:val="24"/>
          <w:szCs w:val="24"/>
        </w:rPr>
        <w:t xml:space="preserve">in </w:t>
      </w:r>
      <w:r w:rsidRPr="00FF7C94">
        <w:rPr>
          <w:i/>
          <w:sz w:val="24"/>
          <w:szCs w:val="24"/>
        </w:rPr>
        <w:t>Rob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rt</w:t>
      </w:r>
      <w:r w:rsidRPr="00FF7C94">
        <w:rPr>
          <w:i/>
          <w:spacing w:val="-1"/>
          <w:sz w:val="24"/>
          <w:szCs w:val="24"/>
        </w:rPr>
        <w:t>’</w:t>
      </w:r>
      <w:r w:rsidRPr="00FF7C94">
        <w:rPr>
          <w:i/>
          <w:sz w:val="24"/>
          <w:szCs w:val="24"/>
        </w:rPr>
        <w:t>s</w:t>
      </w:r>
      <w:r w:rsidR="00FF7C94" w:rsidRPr="00FF7C94">
        <w:rPr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Rul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s of</w:t>
      </w:r>
      <w:r w:rsidRPr="00FF7C94">
        <w:rPr>
          <w:i/>
          <w:spacing w:val="1"/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Ord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</w:t>
      </w:r>
      <w:r w:rsidRPr="00FF7C94">
        <w:rPr>
          <w:i/>
          <w:spacing w:val="-2"/>
          <w:sz w:val="24"/>
          <w:szCs w:val="24"/>
        </w:rPr>
        <w:t xml:space="preserve"> </w:t>
      </w:r>
      <w:r w:rsidRPr="00FF7C94">
        <w:rPr>
          <w:i/>
          <w:spacing w:val="1"/>
          <w:sz w:val="24"/>
          <w:szCs w:val="24"/>
        </w:rPr>
        <w:t>N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wly R</w:t>
      </w:r>
      <w:r w:rsidRPr="00FF7C94">
        <w:rPr>
          <w:i/>
          <w:spacing w:val="-4"/>
          <w:sz w:val="24"/>
          <w:szCs w:val="24"/>
        </w:rPr>
        <w:t>e</w:t>
      </w:r>
      <w:r w:rsidRPr="00FF7C94">
        <w:rPr>
          <w:i/>
          <w:spacing w:val="-1"/>
          <w:sz w:val="24"/>
          <w:szCs w:val="24"/>
        </w:rPr>
        <w:t>v</w:t>
      </w:r>
      <w:r w:rsidRPr="00FF7C94">
        <w:rPr>
          <w:i/>
          <w:sz w:val="24"/>
          <w:szCs w:val="24"/>
        </w:rPr>
        <w:t>is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d</w:t>
      </w:r>
      <w:r w:rsidRPr="00FF7C94">
        <w:rPr>
          <w:i/>
          <w:spacing w:val="2"/>
          <w:sz w:val="24"/>
          <w:szCs w:val="24"/>
        </w:rPr>
        <w:t xml:space="preserve"> </w:t>
      </w:r>
      <w:r w:rsidRPr="00FF7C94">
        <w:rPr>
          <w:i/>
          <w:spacing w:val="-3"/>
          <w:sz w:val="24"/>
          <w:szCs w:val="24"/>
        </w:rPr>
        <w:t>(</w:t>
      </w:r>
      <w:r w:rsidRPr="00FF7C94">
        <w:rPr>
          <w:i/>
          <w:sz w:val="24"/>
          <w:szCs w:val="24"/>
        </w:rPr>
        <w:t>1</w:t>
      </w:r>
      <w:r w:rsidR="00DB52E3">
        <w:rPr>
          <w:i/>
          <w:spacing w:val="2"/>
          <w:sz w:val="24"/>
          <w:szCs w:val="24"/>
        </w:rPr>
        <w:t>2</w:t>
      </w:r>
      <w:r w:rsidRPr="00FF7C94">
        <w:rPr>
          <w:i/>
          <w:sz w:val="24"/>
          <w:szCs w:val="24"/>
        </w:rPr>
        <w:t xml:space="preserve">th </w:t>
      </w:r>
      <w:r w:rsidR="00180CBD" w:rsidRPr="00FF7C94">
        <w:rPr>
          <w:i/>
          <w:sz w:val="24"/>
          <w:szCs w:val="24"/>
        </w:rPr>
        <w:t>e</w:t>
      </w:r>
      <w:r w:rsidRPr="00FF7C94">
        <w:rPr>
          <w:i/>
          <w:sz w:val="24"/>
          <w:szCs w:val="24"/>
        </w:rPr>
        <w:t>di</w:t>
      </w:r>
      <w:r w:rsidRPr="00FF7C94">
        <w:rPr>
          <w:i/>
          <w:spacing w:val="1"/>
          <w:sz w:val="24"/>
          <w:szCs w:val="24"/>
        </w:rPr>
        <w:t>t</w:t>
      </w:r>
      <w:r w:rsidRPr="00FF7C94">
        <w:rPr>
          <w:i/>
          <w:sz w:val="24"/>
          <w:szCs w:val="24"/>
        </w:rPr>
        <w:t>io</w:t>
      </w:r>
      <w:r w:rsidRPr="00FF7C94">
        <w:rPr>
          <w:i/>
          <w:spacing w:val="1"/>
          <w:sz w:val="24"/>
          <w:szCs w:val="24"/>
        </w:rPr>
        <w:t>n</w:t>
      </w:r>
      <w:proofErr w:type="gramStart"/>
      <w:r w:rsidRPr="00FF7C94">
        <w:rPr>
          <w:i/>
          <w:spacing w:val="-8"/>
          <w:sz w:val="24"/>
          <w:szCs w:val="24"/>
        </w:rPr>
        <w:t>)</w:t>
      </w:r>
      <w:r w:rsidRPr="00FF7C94">
        <w:rPr>
          <w:sz w:val="24"/>
          <w:szCs w:val="24"/>
        </w:rPr>
        <w:t>;</w:t>
      </w:r>
      <w:proofErr w:type="gramEnd"/>
    </w:p>
    <w:p w14:paraId="50937342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S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5"/>
          <w:sz w:val="24"/>
          <w:szCs w:val="24"/>
        </w:rPr>
        <w:t>d</w:t>
      </w:r>
      <w:r w:rsidRPr="00FF7C94">
        <w:rPr>
          <w:sz w:val="24"/>
          <w:szCs w:val="24"/>
        </w:rPr>
        <w:t>y</w:t>
      </w:r>
      <w:r w:rsidRPr="00FF7C94">
        <w:rPr>
          <w:spacing w:val="-1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ll 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lo</w:t>
      </w:r>
      <w:r w:rsidRPr="00FF7C94">
        <w:rPr>
          <w:spacing w:val="1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d 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3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 </w:t>
      </w:r>
      <w:r w:rsidRPr="00FF7C94">
        <w:rPr>
          <w:spacing w:val="-1"/>
          <w:sz w:val="24"/>
          <w:szCs w:val="24"/>
        </w:rPr>
        <w:t>ca</w:t>
      </w:r>
      <w:r w:rsidRPr="00FF7C94">
        <w:rPr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e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8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14:paraId="43B99C58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-4"/>
          <w:sz w:val="24"/>
          <w:szCs w:val="24"/>
        </w:rPr>
        <w:t>F</w:t>
      </w:r>
      <w:r w:rsidRPr="00FF7C94">
        <w:rPr>
          <w:sz w:val="24"/>
          <w:szCs w:val="24"/>
        </w:rPr>
        <w:t>ol</w:t>
      </w:r>
      <w:r w:rsidRPr="00FF7C94">
        <w:rPr>
          <w:spacing w:val="1"/>
          <w:sz w:val="24"/>
          <w:szCs w:val="24"/>
        </w:rPr>
        <w:t>l</w:t>
      </w:r>
      <w:r w:rsidRPr="00FF7C94">
        <w:rPr>
          <w:sz w:val="24"/>
          <w:szCs w:val="24"/>
        </w:rPr>
        <w:t xml:space="preserve">ow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ll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ins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ru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2"/>
          <w:sz w:val="24"/>
          <w:szCs w:val="24"/>
        </w:rPr>
        <w:t>s</w:t>
      </w:r>
      <w:r w:rsidRPr="00FF7C94">
        <w:rPr>
          <w:sz w:val="24"/>
          <w:szCs w:val="24"/>
        </w:rPr>
        <w:t>;</w:t>
      </w:r>
    </w:p>
    <w:p w14:paraId="42AFAEFD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z w:val="24"/>
          <w:szCs w:val="24"/>
        </w:rPr>
        <w:t>Consult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wi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h n</w:t>
      </w:r>
      <w:r w:rsidRPr="00FF7C94">
        <w:rPr>
          <w:spacing w:val="-3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l,</w:t>
      </w:r>
      <w:r w:rsidRPr="00FF7C94">
        <w:rPr>
          <w:spacing w:val="-5"/>
          <w:sz w:val="24"/>
          <w:szCs w:val="24"/>
        </w:rPr>
        <w:t xml:space="preserve"> </w:t>
      </w:r>
      <w:r w:rsidRPr="00FF7C94">
        <w:rPr>
          <w:sz w:val="24"/>
          <w:szCs w:val="24"/>
        </w:rPr>
        <w:t>st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te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ovin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e o</w:t>
      </w:r>
      <w:r w:rsidRPr="00FF7C94">
        <w:rPr>
          <w:spacing w:val="-1"/>
          <w:sz w:val="24"/>
          <w:szCs w:val="24"/>
        </w:rPr>
        <w:t>ff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cer</w:t>
      </w:r>
      <w:r w:rsidRPr="00FF7C94">
        <w:rPr>
          <w:sz w:val="24"/>
          <w:szCs w:val="24"/>
        </w:rPr>
        <w:t>s,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nd/or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0"/>
          <w:sz w:val="24"/>
          <w:szCs w:val="24"/>
        </w:rPr>
        <w:t>y</w:t>
      </w:r>
      <w:r w:rsidRPr="00FF7C94">
        <w:rPr>
          <w:spacing w:val="2"/>
          <w:sz w:val="24"/>
          <w:szCs w:val="24"/>
        </w:rPr>
        <w:t>o</w:t>
      </w:r>
      <w:r w:rsidRPr="00FF7C94">
        <w:rPr>
          <w:sz w:val="24"/>
          <w:szCs w:val="24"/>
        </w:rPr>
        <w:t>ur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dis</w:t>
      </w:r>
      <w:r w:rsidRPr="00FF7C94">
        <w:rPr>
          <w:spacing w:val="2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 d</w:t>
      </w:r>
      <w:r w:rsidRPr="00FF7C94">
        <w:rPr>
          <w:spacing w:val="1"/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rec</w:t>
      </w:r>
      <w:r w:rsidRPr="00FF7C94">
        <w:rPr>
          <w:sz w:val="24"/>
          <w:szCs w:val="24"/>
        </w:rPr>
        <w:t>to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 xml:space="preserve">, if </w:t>
      </w:r>
      <w:r w:rsidR="00FF7C94">
        <w:rPr>
          <w:sz w:val="24"/>
          <w:szCs w:val="24"/>
        </w:rPr>
        <w:br/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ece</w:t>
      </w:r>
      <w:r w:rsidRPr="00FF7C94">
        <w:rPr>
          <w:sz w:val="24"/>
          <w:szCs w:val="24"/>
        </w:rPr>
        <w:t>s</w:t>
      </w:r>
      <w:r w:rsidRPr="00FF7C94">
        <w:rPr>
          <w:spacing w:val="3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6"/>
          <w:sz w:val="24"/>
          <w:szCs w:val="24"/>
        </w:rPr>
        <w:t>r</w:t>
      </w:r>
      <w:r w:rsidRPr="00FF7C94">
        <w:rPr>
          <w:spacing w:val="-10"/>
          <w:sz w:val="24"/>
          <w:szCs w:val="24"/>
        </w:rPr>
        <w:t>y</w:t>
      </w:r>
      <w:r w:rsidRPr="00FF7C94">
        <w:rPr>
          <w:sz w:val="24"/>
          <w:szCs w:val="24"/>
        </w:rPr>
        <w:t>.</w:t>
      </w:r>
    </w:p>
    <w:p w14:paraId="68D903A3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686D7B59" w14:textId="77777777" w:rsidR="00910F08" w:rsidRDefault="00B114FC" w:rsidP="001462F4">
      <w:pPr>
        <w:ind w:left="348" w:right="-3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 xml:space="preserve">you receive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>final</w:t>
      </w:r>
      <w:r w:rsidR="001462F4"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dqu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B21FE31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7221771D" w14:textId="77777777" w:rsidR="00910F08" w:rsidRDefault="00F83DCE" w:rsidP="001462F4">
      <w:pPr>
        <w:spacing w:line="480" w:lineRule="auto"/>
        <w:ind w:left="348" w:right="27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288939" wp14:editId="07250CA1">
            <wp:simplePos x="0" y="0"/>
            <wp:positionH relativeFrom="column">
              <wp:posOffset>222250</wp:posOffset>
            </wp:positionH>
            <wp:positionV relativeFrom="paragraph">
              <wp:posOffset>683260</wp:posOffset>
            </wp:positionV>
            <wp:extent cx="19812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92" y="20994"/>
                <wp:lineTo x="213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thia_sig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spacing w:val="1"/>
          <w:sz w:val="24"/>
          <w:szCs w:val="24"/>
        </w:rPr>
        <w:t>P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ea</w:t>
      </w:r>
      <w:r w:rsidR="00B114FC">
        <w:rPr>
          <w:sz w:val="24"/>
          <w:szCs w:val="24"/>
        </w:rPr>
        <w:t>se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t us know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if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ar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q</w:t>
      </w:r>
      <w:r w:rsidR="00B114FC">
        <w:rPr>
          <w:spacing w:val="2"/>
          <w:sz w:val="24"/>
          <w:szCs w:val="24"/>
        </w:rPr>
        <w:t>u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st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>ons or if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we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pacing w:val="1"/>
          <w:sz w:val="24"/>
          <w:szCs w:val="24"/>
        </w:rPr>
        <w:t>c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n h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 xml:space="preserve">lp 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 xml:space="preserve">n 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7"/>
          <w:sz w:val="24"/>
          <w:szCs w:val="24"/>
        </w:rPr>
        <w:t>n</w:t>
      </w:r>
      <w:r w:rsidR="00B114FC">
        <w:rPr>
          <w:sz w:val="24"/>
          <w:szCs w:val="24"/>
        </w:rPr>
        <w:t>y</w:t>
      </w:r>
      <w:r w:rsidR="00B114FC">
        <w:rPr>
          <w:spacing w:val="-12"/>
          <w:sz w:val="24"/>
          <w:szCs w:val="24"/>
        </w:rPr>
        <w:t xml:space="preserve"> </w:t>
      </w:r>
      <w:r w:rsidR="00B114FC">
        <w:rPr>
          <w:spacing w:val="2"/>
          <w:sz w:val="24"/>
          <w:szCs w:val="24"/>
        </w:rPr>
        <w:t>w</w:t>
      </w:r>
      <w:r w:rsidR="00B114FC">
        <w:rPr>
          <w:spacing w:val="4"/>
          <w:sz w:val="24"/>
          <w:szCs w:val="24"/>
        </w:rPr>
        <w:t>a</w:t>
      </w:r>
      <w:r w:rsidR="00B114FC">
        <w:rPr>
          <w:spacing w:val="-10"/>
          <w:sz w:val="24"/>
          <w:szCs w:val="24"/>
        </w:rPr>
        <w:t>y</w:t>
      </w:r>
      <w:r w:rsidR="00B114FC">
        <w:rPr>
          <w:sz w:val="24"/>
          <w:szCs w:val="24"/>
        </w:rPr>
        <w:t xml:space="preserve">. </w:t>
      </w:r>
      <w:r w:rsidR="00B114FC">
        <w:rPr>
          <w:spacing w:val="1"/>
          <w:sz w:val="24"/>
          <w:szCs w:val="24"/>
        </w:rPr>
        <w:t>S</w:t>
      </w:r>
      <w:r w:rsidR="00B114FC">
        <w:rPr>
          <w:sz w:val="24"/>
          <w:szCs w:val="24"/>
        </w:rPr>
        <w:t>i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ce</w:t>
      </w:r>
      <w:r w:rsidR="00B114FC">
        <w:rPr>
          <w:sz w:val="24"/>
          <w:szCs w:val="24"/>
        </w:rPr>
        <w:t>r</w:t>
      </w:r>
      <w:r w:rsidR="00B114FC">
        <w:rPr>
          <w:spacing w:val="-2"/>
          <w:sz w:val="24"/>
          <w:szCs w:val="24"/>
        </w:rPr>
        <w:t>e</w:t>
      </w:r>
      <w:r w:rsidR="00B114FC">
        <w:rPr>
          <w:spacing w:val="8"/>
          <w:sz w:val="24"/>
          <w:szCs w:val="24"/>
        </w:rPr>
        <w:t>l</w:t>
      </w:r>
      <w:r w:rsidR="00B114FC">
        <w:rPr>
          <w:spacing w:val="-12"/>
          <w:sz w:val="24"/>
          <w:szCs w:val="24"/>
        </w:rPr>
        <w:t>y</w:t>
      </w:r>
      <w:r w:rsidR="00B114FC">
        <w:rPr>
          <w:sz w:val="24"/>
          <w:szCs w:val="24"/>
        </w:rPr>
        <w:t>,</w:t>
      </w:r>
    </w:p>
    <w:p w14:paraId="08E38129" w14:textId="77777777" w:rsidR="00910F08" w:rsidRDefault="00910F08">
      <w:pPr>
        <w:spacing w:before="16"/>
        <w:ind w:left="347"/>
      </w:pPr>
    </w:p>
    <w:p w14:paraId="1ADEAB7B" w14:textId="77777777" w:rsidR="00910F08" w:rsidRDefault="00910F08">
      <w:pPr>
        <w:spacing w:before="11" w:line="260" w:lineRule="exact"/>
        <w:rPr>
          <w:sz w:val="26"/>
          <w:szCs w:val="26"/>
        </w:rPr>
      </w:pPr>
    </w:p>
    <w:p w14:paraId="6B656041" w14:textId="77777777" w:rsidR="00F70688" w:rsidRDefault="00F70688">
      <w:pPr>
        <w:ind w:left="348" w:right="6340"/>
        <w:rPr>
          <w:sz w:val="24"/>
          <w:szCs w:val="24"/>
        </w:rPr>
      </w:pPr>
      <w:r w:rsidRPr="00F70688">
        <w:rPr>
          <w:sz w:val="24"/>
          <w:szCs w:val="24"/>
        </w:rPr>
        <w:t>Cyn</w:t>
      </w:r>
      <w:r w:rsidR="00F83DCE">
        <w:rPr>
          <w:sz w:val="24"/>
          <w:szCs w:val="24"/>
        </w:rPr>
        <w:t>thia</w:t>
      </w:r>
      <w:r w:rsidRPr="00F70688">
        <w:rPr>
          <w:sz w:val="24"/>
          <w:szCs w:val="24"/>
        </w:rPr>
        <w:t xml:space="preserve"> Launchbaugh</w:t>
      </w:r>
    </w:p>
    <w:p w14:paraId="2B2A7DE6" w14:textId="77777777" w:rsidR="00910F08" w:rsidRDefault="00B114FC">
      <w:pPr>
        <w:ind w:left="348" w:right="63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14:paraId="182CA3C5" w14:textId="77777777" w:rsidR="00910F08" w:rsidRDefault="00910F08">
      <w:pPr>
        <w:spacing w:before="16" w:line="260" w:lineRule="exact"/>
        <w:rPr>
          <w:sz w:val="26"/>
          <w:szCs w:val="26"/>
        </w:rPr>
      </w:pPr>
    </w:p>
    <w:p w14:paraId="03936D6C" w14:textId="77777777" w:rsidR="00910F08" w:rsidRDefault="00B114FC">
      <w:pPr>
        <w:ind w:left="348"/>
        <w:rPr>
          <w:sz w:val="24"/>
          <w:szCs w:val="24"/>
        </w:rPr>
      </w:pP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: 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14:paraId="49D98C32" w14:textId="77777777" w:rsidR="00B114FC" w:rsidRDefault="00B114FC">
      <w:pPr>
        <w:ind w:left="348"/>
        <w:rPr>
          <w:sz w:val="24"/>
          <w:szCs w:val="24"/>
        </w:rPr>
      </w:pPr>
      <w:r>
        <w:rPr>
          <w:sz w:val="24"/>
          <w:szCs w:val="24"/>
        </w:rPr>
        <w:tab/>
        <w:t>Association President</w:t>
      </w:r>
    </w:p>
    <w:sectPr w:rsidR="00B114FC">
      <w:type w:val="continuous"/>
      <w:pgSz w:w="12240" w:h="15840"/>
      <w:pgMar w:top="28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D5E"/>
    <w:multiLevelType w:val="hybridMultilevel"/>
    <w:tmpl w:val="07F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3C1"/>
    <w:multiLevelType w:val="multilevel"/>
    <w:tmpl w:val="FE5A9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8"/>
    <w:rsid w:val="00034AA8"/>
    <w:rsid w:val="00132DD1"/>
    <w:rsid w:val="001462F4"/>
    <w:rsid w:val="00180CBD"/>
    <w:rsid w:val="00334A24"/>
    <w:rsid w:val="004A53EE"/>
    <w:rsid w:val="005440C6"/>
    <w:rsid w:val="005F1696"/>
    <w:rsid w:val="006F673B"/>
    <w:rsid w:val="0079466D"/>
    <w:rsid w:val="008B10E0"/>
    <w:rsid w:val="00910F08"/>
    <w:rsid w:val="009A4A86"/>
    <w:rsid w:val="00A967A4"/>
    <w:rsid w:val="00B114FC"/>
    <w:rsid w:val="00D8463C"/>
    <w:rsid w:val="00DB52E3"/>
    <w:rsid w:val="00E15A11"/>
    <w:rsid w:val="00E30139"/>
    <w:rsid w:val="00F70688"/>
    <w:rsid w:val="00F83DCE"/>
    <w:rsid w:val="00FE4C1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AE5B"/>
  <w15:docId w15:val="{84B82F20-BA96-4C51-9306-B46286E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FC"/>
    <w:rPr>
      <w:b/>
      <w:bCs/>
    </w:rPr>
  </w:style>
  <w:style w:type="paragraph" w:styleId="ListParagraph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F9E22971AD46B1BD0F260F5AA2C2" ma:contentTypeVersion="12" ma:contentTypeDescription="Create a new document." ma:contentTypeScope="" ma:versionID="36e5f9b3707894c7d4d27c5d067011de">
  <xsd:schema xmlns:xsd="http://www.w3.org/2001/XMLSchema" xmlns:xs="http://www.w3.org/2001/XMLSchema" xmlns:p="http://schemas.microsoft.com/office/2006/metadata/properties" xmlns:ns2="59a05ece-0db9-47b4-bf14-2e3be583de2d" xmlns:ns3="f7416352-3b93-44f9-becd-5f25a62c16e0" targetNamespace="http://schemas.microsoft.com/office/2006/metadata/properties" ma:root="true" ma:fieldsID="5bff14a80968b0b1b0745afb52ddd7b3" ns2:_="" ns3:_="">
    <xsd:import namespace="59a05ece-0db9-47b4-bf14-2e3be583de2d"/>
    <xsd:import namespace="f7416352-3b93-44f9-becd-5f25a62c16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6352-3b93-44f9-becd-5f25a62c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F21C3-5778-4283-9AC5-7A3775219C0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9a05ece-0db9-47b4-bf14-2e3be583de2d"/>
    <ds:schemaRef ds:uri="http://purl.org/dc/elements/1.1/"/>
    <ds:schemaRef ds:uri="http://purl.org/dc/dcmitype/"/>
    <ds:schemaRef ds:uri="f7416352-3b93-44f9-becd-5f25a62c16e0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72858A-2A19-41A2-B454-F6F1C898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BCE9A-0D09-41EF-9446-202E62F6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5ece-0db9-47b4-bf14-2e3be583de2d"/>
    <ds:schemaRef ds:uri="f7416352-3b93-44f9-becd-5f25a62c1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Weldon</dc:creator>
  <cp:lastModifiedBy>Alexandra Blair</cp:lastModifiedBy>
  <cp:revision>2</cp:revision>
  <cp:lastPrinted>2015-10-20T13:57:00Z</cp:lastPrinted>
  <dcterms:created xsi:type="dcterms:W3CDTF">2021-09-29T17:10:00Z</dcterms:created>
  <dcterms:modified xsi:type="dcterms:W3CDTF">2021-09-29T17:10:00Z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0x0101008EC7F9E22971AD46B1BD0F260F5AA2C2</vt:lpwstr>
  </property>
</Properties>
</file>